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D0199B">
      <w:pPr>
        <w:pStyle w:val="3Policytitle"/>
      </w:pPr>
    </w:p>
    <w:p w:rsidR="0062626B" w:rsidRPr="005567B7" w:rsidRDefault="003F3183" w:rsidP="005567B7">
      <w:pPr>
        <w:pStyle w:val="3Policytitle"/>
        <w:jc w:val="center"/>
        <w:rPr>
          <w:sz w:val="144"/>
        </w:rPr>
      </w:pPr>
      <w:r w:rsidRPr="005567B7">
        <w:rPr>
          <w:sz w:val="144"/>
        </w:rPr>
        <w:t>Attendance policy</w:t>
      </w:r>
    </w:p>
    <w:p w:rsidR="005567B7" w:rsidRPr="0062626B" w:rsidRDefault="002412B9" w:rsidP="007E6128">
      <w:pPr>
        <w:pStyle w:val="3Policytitle"/>
      </w:pPr>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230505</wp:posOffset>
            </wp:positionV>
            <wp:extent cx="2857500" cy="3166745"/>
            <wp:effectExtent l="0" t="0" r="0" b="0"/>
            <wp:wrapSquare wrapText="bothSides"/>
            <wp:docPr id="9" name="Picture 9"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316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26B" w:rsidRPr="001118BF" w:rsidRDefault="0062626B" w:rsidP="00DC4C0F">
      <w:pPr>
        <w:pStyle w:val="1bodycopy10pt"/>
      </w:pPr>
    </w:p>
    <w:p w:rsidR="0062626B" w:rsidRDefault="0062626B" w:rsidP="00DC4C0F">
      <w:pPr>
        <w:pStyle w:val="1bodycopy10pt"/>
        <w:rPr>
          <w:noProof/>
          <w:color w:val="00CF80"/>
          <w:szCs w:val="20"/>
        </w:rPr>
      </w:pPr>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tbl>
      <w:tblPr>
        <w:tblpPr w:leftFromText="180" w:rightFromText="180" w:vertAnchor="text" w:horzAnchor="margin" w:tblpY="19"/>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2412B9" w:rsidRPr="00DA50A5" w:rsidTr="002412B9">
        <w:tc>
          <w:tcPr>
            <w:tcW w:w="2586" w:type="dxa"/>
            <w:tcBorders>
              <w:top w:val="nil"/>
              <w:bottom w:val="single" w:sz="18" w:space="0" w:color="FFFFFF"/>
            </w:tcBorders>
            <w:shd w:val="clear" w:color="auto" w:fill="D8DFDE"/>
          </w:tcPr>
          <w:p w:rsidR="002412B9" w:rsidRPr="0062626B" w:rsidRDefault="002412B9" w:rsidP="002412B9">
            <w:pPr>
              <w:pStyle w:val="1bodycopy10pt"/>
              <w:rPr>
                <w:b/>
              </w:rPr>
            </w:pPr>
            <w:r w:rsidRPr="0062626B">
              <w:rPr>
                <w:b/>
              </w:rPr>
              <w:t>Approved by:</w:t>
            </w:r>
          </w:p>
        </w:tc>
        <w:tc>
          <w:tcPr>
            <w:tcW w:w="3268" w:type="dxa"/>
            <w:tcBorders>
              <w:top w:val="nil"/>
              <w:bottom w:val="single" w:sz="18" w:space="0" w:color="FFFFFF"/>
            </w:tcBorders>
            <w:shd w:val="clear" w:color="auto" w:fill="D8DFDE"/>
          </w:tcPr>
          <w:p w:rsidR="002412B9" w:rsidRPr="0062626B" w:rsidRDefault="002412B9" w:rsidP="002412B9">
            <w:pPr>
              <w:pStyle w:val="1bodycopy11pt"/>
              <w:rPr>
                <w:highlight w:val="yellow"/>
              </w:rPr>
            </w:pPr>
            <w:r w:rsidRPr="00430DC2">
              <w:t>Governing Board</w:t>
            </w:r>
          </w:p>
        </w:tc>
        <w:tc>
          <w:tcPr>
            <w:tcW w:w="3866" w:type="dxa"/>
            <w:tcBorders>
              <w:top w:val="nil"/>
              <w:bottom w:val="single" w:sz="18" w:space="0" w:color="FFFFFF"/>
            </w:tcBorders>
            <w:shd w:val="clear" w:color="auto" w:fill="D8DFDE"/>
          </w:tcPr>
          <w:p w:rsidR="002412B9" w:rsidRPr="00DA50A5" w:rsidRDefault="002412B9" w:rsidP="002412B9">
            <w:pPr>
              <w:pStyle w:val="1bodycopy11pt"/>
            </w:pPr>
            <w:r w:rsidRPr="00DA50A5">
              <w:rPr>
                <w:b/>
              </w:rPr>
              <w:t>Date:</w:t>
            </w:r>
            <w:r w:rsidRPr="00DA50A5">
              <w:t xml:space="preserve">  </w:t>
            </w:r>
            <w:r w:rsidRPr="00430DC2">
              <w:t>31/3/22</w:t>
            </w:r>
          </w:p>
        </w:tc>
      </w:tr>
      <w:tr w:rsidR="002412B9" w:rsidRPr="00DA50A5" w:rsidTr="002412B9">
        <w:tc>
          <w:tcPr>
            <w:tcW w:w="2586" w:type="dxa"/>
            <w:tcBorders>
              <w:top w:val="single" w:sz="18" w:space="0" w:color="FFFFFF"/>
              <w:bottom w:val="single" w:sz="18" w:space="0" w:color="FFFFFF"/>
            </w:tcBorders>
            <w:shd w:val="clear" w:color="auto" w:fill="D8DFDE"/>
          </w:tcPr>
          <w:p w:rsidR="002412B9" w:rsidRPr="0062626B" w:rsidRDefault="002412B9" w:rsidP="002412B9">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2412B9" w:rsidRPr="0062626B" w:rsidRDefault="00E72758" w:rsidP="002412B9">
            <w:pPr>
              <w:pStyle w:val="1bodycopy11pt"/>
              <w:rPr>
                <w:highlight w:val="yellow"/>
              </w:rPr>
            </w:pPr>
            <w:r>
              <w:t>Spring 2023</w:t>
            </w:r>
            <w:bookmarkStart w:id="0" w:name="_GoBack"/>
            <w:bookmarkEnd w:id="0"/>
          </w:p>
        </w:tc>
      </w:tr>
      <w:tr w:rsidR="002412B9" w:rsidRPr="00DA50A5" w:rsidTr="002412B9">
        <w:tc>
          <w:tcPr>
            <w:tcW w:w="2586" w:type="dxa"/>
            <w:tcBorders>
              <w:top w:val="single" w:sz="18" w:space="0" w:color="FFFFFF"/>
              <w:bottom w:val="nil"/>
            </w:tcBorders>
            <w:shd w:val="clear" w:color="auto" w:fill="D8DFDE"/>
          </w:tcPr>
          <w:p w:rsidR="002412B9" w:rsidRPr="0062626B" w:rsidRDefault="002412B9" w:rsidP="002412B9">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2412B9" w:rsidRPr="0062626B" w:rsidRDefault="00E72758" w:rsidP="002412B9">
            <w:pPr>
              <w:pStyle w:val="1bodycopy11pt"/>
              <w:rPr>
                <w:highlight w:val="yellow"/>
              </w:rPr>
            </w:pPr>
            <w:r>
              <w:t>Spring 2024</w:t>
            </w:r>
          </w:p>
        </w:tc>
      </w:tr>
    </w:tbl>
    <w:p w:rsidR="00DC4C0F" w:rsidRDefault="00DC4C0F" w:rsidP="00DC4C0F">
      <w:pPr>
        <w:pStyle w:val="1bodycopy10pt"/>
      </w:pPr>
    </w:p>
    <w:p w:rsidR="00375061" w:rsidRDefault="00375061">
      <w:r>
        <w:br w:type="page"/>
      </w:r>
    </w:p>
    <w:p w:rsidR="0072620F" w:rsidRPr="007F2889" w:rsidRDefault="0072620F" w:rsidP="0072620F">
      <w:pPr>
        <w:pStyle w:val="TOCHeading"/>
        <w:spacing w:before="0" w:after="120"/>
        <w:rPr>
          <w:rFonts w:asciiTheme="minorHAnsi" w:hAnsiTheme="minorHAnsi" w:cstheme="minorHAnsi"/>
          <w:b/>
          <w:sz w:val="24"/>
          <w:szCs w:val="24"/>
        </w:rPr>
      </w:pPr>
      <w:r w:rsidRPr="007F2889">
        <w:rPr>
          <w:rFonts w:asciiTheme="minorHAnsi" w:hAnsiTheme="minorHAnsi" w:cstheme="minorHAnsi"/>
          <w:b/>
          <w:sz w:val="24"/>
          <w:szCs w:val="24"/>
        </w:rPr>
        <w:lastRenderedPageBreak/>
        <w:t>Contents</w:t>
      </w:r>
    </w:p>
    <w:p w:rsidR="0072134C" w:rsidRPr="007F2889" w:rsidRDefault="00E763E4">
      <w:pPr>
        <w:pStyle w:val="TOC1"/>
        <w:tabs>
          <w:tab w:val="right" w:leader="dot" w:pos="9736"/>
        </w:tabs>
        <w:rPr>
          <w:rFonts w:asciiTheme="minorHAnsi" w:eastAsia="Times New Roman" w:hAnsiTheme="minorHAnsi" w:cstheme="minorHAnsi"/>
          <w:noProof/>
          <w:sz w:val="24"/>
          <w:lang w:val="en-GB" w:eastAsia="en-GB"/>
        </w:rPr>
      </w:pPr>
      <w:r w:rsidRPr="007F2889">
        <w:rPr>
          <w:rFonts w:asciiTheme="minorHAnsi" w:hAnsiTheme="minorHAnsi" w:cstheme="minorHAnsi"/>
          <w:bCs/>
          <w:noProof/>
          <w:sz w:val="24"/>
        </w:rPr>
        <w:fldChar w:fldCharType="begin"/>
      </w:r>
      <w:r w:rsidRPr="007F2889">
        <w:rPr>
          <w:rFonts w:asciiTheme="minorHAnsi" w:hAnsiTheme="minorHAnsi" w:cstheme="minorHAnsi"/>
          <w:bCs/>
          <w:noProof/>
          <w:sz w:val="24"/>
        </w:rPr>
        <w:instrText xml:space="preserve"> TOC \o "1-3" \h \z \u </w:instrText>
      </w:r>
      <w:r w:rsidRPr="007F2889">
        <w:rPr>
          <w:rFonts w:asciiTheme="minorHAnsi" w:hAnsiTheme="minorHAnsi" w:cstheme="minorHAnsi"/>
          <w:bCs/>
          <w:noProof/>
          <w:sz w:val="24"/>
        </w:rPr>
        <w:fldChar w:fldCharType="separate"/>
      </w:r>
      <w:hyperlink w:anchor="_Toc90455571" w:history="1">
        <w:r w:rsidR="0072134C" w:rsidRPr="007F2889">
          <w:rPr>
            <w:rStyle w:val="Hyperlink"/>
            <w:rFonts w:asciiTheme="minorHAnsi" w:hAnsiTheme="minorHAnsi" w:cstheme="minorHAnsi"/>
            <w:noProof/>
            <w:sz w:val="24"/>
          </w:rPr>
          <w:t>1. Aims</w:t>
        </w:r>
        <w:r w:rsidR="0072134C" w:rsidRPr="007F2889">
          <w:rPr>
            <w:rFonts w:asciiTheme="minorHAnsi" w:hAnsiTheme="minorHAnsi" w:cstheme="minorHAnsi"/>
            <w:noProof/>
            <w:webHidden/>
            <w:sz w:val="24"/>
          </w:rPr>
          <w:tab/>
        </w:r>
        <w:r w:rsidR="0072134C" w:rsidRPr="007F2889">
          <w:rPr>
            <w:rFonts w:asciiTheme="minorHAnsi" w:hAnsiTheme="minorHAnsi" w:cstheme="minorHAnsi"/>
            <w:noProof/>
            <w:webHidden/>
            <w:sz w:val="24"/>
          </w:rPr>
          <w:fldChar w:fldCharType="begin"/>
        </w:r>
        <w:r w:rsidR="0072134C" w:rsidRPr="007F2889">
          <w:rPr>
            <w:rFonts w:asciiTheme="minorHAnsi" w:hAnsiTheme="minorHAnsi" w:cstheme="minorHAnsi"/>
            <w:noProof/>
            <w:webHidden/>
            <w:sz w:val="24"/>
          </w:rPr>
          <w:instrText xml:space="preserve"> PAGEREF _Toc90455571 \h </w:instrText>
        </w:r>
        <w:r w:rsidR="0072134C" w:rsidRPr="007F2889">
          <w:rPr>
            <w:rFonts w:asciiTheme="minorHAnsi" w:hAnsiTheme="minorHAnsi" w:cstheme="minorHAnsi"/>
            <w:noProof/>
            <w:webHidden/>
            <w:sz w:val="24"/>
          </w:rPr>
        </w:r>
        <w:r w:rsidR="0072134C" w:rsidRPr="007F2889">
          <w:rPr>
            <w:rFonts w:asciiTheme="minorHAnsi" w:hAnsiTheme="minorHAnsi" w:cstheme="minorHAnsi"/>
            <w:noProof/>
            <w:webHidden/>
            <w:sz w:val="24"/>
          </w:rPr>
          <w:fldChar w:fldCharType="separate"/>
        </w:r>
        <w:r w:rsidR="0072134C" w:rsidRPr="007F2889">
          <w:rPr>
            <w:rFonts w:asciiTheme="minorHAnsi" w:hAnsiTheme="minorHAnsi" w:cstheme="minorHAnsi"/>
            <w:noProof/>
            <w:webHidden/>
            <w:sz w:val="24"/>
          </w:rPr>
          <w:t>3</w:t>
        </w:r>
        <w:r w:rsidR="0072134C" w:rsidRPr="007F2889">
          <w:rPr>
            <w:rFonts w:asciiTheme="minorHAnsi" w:hAnsiTheme="minorHAnsi" w:cstheme="minorHAnsi"/>
            <w:noProof/>
            <w:webHidden/>
            <w:sz w:val="24"/>
          </w:rPr>
          <w:fldChar w:fldCharType="end"/>
        </w:r>
      </w:hyperlink>
    </w:p>
    <w:p w:rsidR="0072134C" w:rsidRPr="007F2889" w:rsidRDefault="00E72758">
      <w:pPr>
        <w:pStyle w:val="TOC1"/>
        <w:tabs>
          <w:tab w:val="right" w:leader="dot" w:pos="9736"/>
        </w:tabs>
        <w:rPr>
          <w:rFonts w:asciiTheme="minorHAnsi" w:eastAsia="Times New Roman" w:hAnsiTheme="minorHAnsi" w:cstheme="minorHAnsi"/>
          <w:noProof/>
          <w:sz w:val="24"/>
          <w:lang w:val="en-GB" w:eastAsia="en-GB"/>
        </w:rPr>
      </w:pPr>
      <w:hyperlink w:anchor="_Toc90455572" w:history="1">
        <w:r w:rsidR="0072134C" w:rsidRPr="007F2889">
          <w:rPr>
            <w:rStyle w:val="Hyperlink"/>
            <w:rFonts w:asciiTheme="minorHAnsi" w:hAnsiTheme="minorHAnsi" w:cstheme="minorHAnsi"/>
            <w:noProof/>
            <w:sz w:val="24"/>
          </w:rPr>
          <w:t>2. Legislation and guidance</w:t>
        </w:r>
        <w:r w:rsidR="0072134C" w:rsidRPr="007F2889">
          <w:rPr>
            <w:rFonts w:asciiTheme="minorHAnsi" w:hAnsiTheme="minorHAnsi" w:cstheme="minorHAnsi"/>
            <w:noProof/>
            <w:webHidden/>
            <w:sz w:val="24"/>
          </w:rPr>
          <w:tab/>
        </w:r>
        <w:r w:rsidR="0072134C" w:rsidRPr="007F2889">
          <w:rPr>
            <w:rFonts w:asciiTheme="minorHAnsi" w:hAnsiTheme="minorHAnsi" w:cstheme="minorHAnsi"/>
            <w:noProof/>
            <w:webHidden/>
            <w:sz w:val="24"/>
          </w:rPr>
          <w:fldChar w:fldCharType="begin"/>
        </w:r>
        <w:r w:rsidR="0072134C" w:rsidRPr="007F2889">
          <w:rPr>
            <w:rFonts w:asciiTheme="minorHAnsi" w:hAnsiTheme="minorHAnsi" w:cstheme="minorHAnsi"/>
            <w:noProof/>
            <w:webHidden/>
            <w:sz w:val="24"/>
          </w:rPr>
          <w:instrText xml:space="preserve"> PAGEREF _Toc90455572 \h </w:instrText>
        </w:r>
        <w:r w:rsidR="0072134C" w:rsidRPr="007F2889">
          <w:rPr>
            <w:rFonts w:asciiTheme="minorHAnsi" w:hAnsiTheme="minorHAnsi" w:cstheme="minorHAnsi"/>
            <w:noProof/>
            <w:webHidden/>
            <w:sz w:val="24"/>
          </w:rPr>
        </w:r>
        <w:r w:rsidR="0072134C" w:rsidRPr="007F2889">
          <w:rPr>
            <w:rFonts w:asciiTheme="minorHAnsi" w:hAnsiTheme="minorHAnsi" w:cstheme="minorHAnsi"/>
            <w:noProof/>
            <w:webHidden/>
            <w:sz w:val="24"/>
          </w:rPr>
          <w:fldChar w:fldCharType="separate"/>
        </w:r>
        <w:r w:rsidR="0072134C" w:rsidRPr="007F2889">
          <w:rPr>
            <w:rFonts w:asciiTheme="minorHAnsi" w:hAnsiTheme="minorHAnsi" w:cstheme="minorHAnsi"/>
            <w:noProof/>
            <w:webHidden/>
            <w:sz w:val="24"/>
          </w:rPr>
          <w:t>3</w:t>
        </w:r>
        <w:r w:rsidR="0072134C" w:rsidRPr="007F2889">
          <w:rPr>
            <w:rFonts w:asciiTheme="minorHAnsi" w:hAnsiTheme="minorHAnsi" w:cstheme="minorHAnsi"/>
            <w:noProof/>
            <w:webHidden/>
            <w:sz w:val="24"/>
          </w:rPr>
          <w:fldChar w:fldCharType="end"/>
        </w:r>
      </w:hyperlink>
    </w:p>
    <w:p w:rsidR="0072134C" w:rsidRPr="007F2889" w:rsidRDefault="00E72758">
      <w:pPr>
        <w:pStyle w:val="TOC1"/>
        <w:tabs>
          <w:tab w:val="right" w:leader="dot" w:pos="9736"/>
        </w:tabs>
        <w:rPr>
          <w:rFonts w:asciiTheme="minorHAnsi" w:eastAsia="Times New Roman" w:hAnsiTheme="minorHAnsi" w:cstheme="minorHAnsi"/>
          <w:noProof/>
          <w:sz w:val="24"/>
          <w:lang w:val="en-GB" w:eastAsia="en-GB"/>
        </w:rPr>
      </w:pPr>
      <w:hyperlink w:anchor="_Toc90455573" w:history="1">
        <w:r w:rsidR="0072134C" w:rsidRPr="007F2889">
          <w:rPr>
            <w:rStyle w:val="Hyperlink"/>
            <w:rFonts w:asciiTheme="minorHAnsi" w:hAnsiTheme="minorHAnsi" w:cstheme="minorHAnsi"/>
            <w:noProof/>
            <w:sz w:val="24"/>
          </w:rPr>
          <w:t>3. Roles and responsibilities</w:t>
        </w:r>
        <w:r w:rsidR="0072134C" w:rsidRPr="007F2889">
          <w:rPr>
            <w:rFonts w:asciiTheme="minorHAnsi" w:hAnsiTheme="minorHAnsi" w:cstheme="minorHAnsi"/>
            <w:noProof/>
            <w:webHidden/>
            <w:sz w:val="24"/>
          </w:rPr>
          <w:tab/>
        </w:r>
        <w:r w:rsidR="0072134C" w:rsidRPr="007F2889">
          <w:rPr>
            <w:rFonts w:asciiTheme="minorHAnsi" w:hAnsiTheme="minorHAnsi" w:cstheme="minorHAnsi"/>
            <w:noProof/>
            <w:webHidden/>
            <w:sz w:val="24"/>
          </w:rPr>
          <w:fldChar w:fldCharType="begin"/>
        </w:r>
        <w:r w:rsidR="0072134C" w:rsidRPr="007F2889">
          <w:rPr>
            <w:rFonts w:asciiTheme="minorHAnsi" w:hAnsiTheme="minorHAnsi" w:cstheme="minorHAnsi"/>
            <w:noProof/>
            <w:webHidden/>
            <w:sz w:val="24"/>
          </w:rPr>
          <w:instrText xml:space="preserve"> PAGEREF _Toc90455573 \h </w:instrText>
        </w:r>
        <w:r w:rsidR="0072134C" w:rsidRPr="007F2889">
          <w:rPr>
            <w:rFonts w:asciiTheme="minorHAnsi" w:hAnsiTheme="minorHAnsi" w:cstheme="minorHAnsi"/>
            <w:noProof/>
            <w:webHidden/>
            <w:sz w:val="24"/>
          </w:rPr>
        </w:r>
        <w:r w:rsidR="0072134C" w:rsidRPr="007F2889">
          <w:rPr>
            <w:rFonts w:asciiTheme="minorHAnsi" w:hAnsiTheme="minorHAnsi" w:cstheme="minorHAnsi"/>
            <w:noProof/>
            <w:webHidden/>
            <w:sz w:val="24"/>
          </w:rPr>
          <w:fldChar w:fldCharType="separate"/>
        </w:r>
        <w:r w:rsidR="0072134C" w:rsidRPr="007F2889">
          <w:rPr>
            <w:rFonts w:asciiTheme="minorHAnsi" w:hAnsiTheme="minorHAnsi" w:cstheme="minorHAnsi"/>
            <w:noProof/>
            <w:webHidden/>
            <w:sz w:val="24"/>
          </w:rPr>
          <w:t>3</w:t>
        </w:r>
        <w:r w:rsidR="0072134C" w:rsidRPr="007F2889">
          <w:rPr>
            <w:rFonts w:asciiTheme="minorHAnsi" w:hAnsiTheme="minorHAnsi" w:cstheme="minorHAnsi"/>
            <w:noProof/>
            <w:webHidden/>
            <w:sz w:val="24"/>
          </w:rPr>
          <w:fldChar w:fldCharType="end"/>
        </w:r>
      </w:hyperlink>
    </w:p>
    <w:p w:rsidR="0072134C" w:rsidRPr="007F2889" w:rsidRDefault="00E72758">
      <w:pPr>
        <w:pStyle w:val="TOC1"/>
        <w:tabs>
          <w:tab w:val="right" w:leader="dot" w:pos="9736"/>
        </w:tabs>
        <w:rPr>
          <w:rFonts w:asciiTheme="minorHAnsi" w:eastAsia="Times New Roman" w:hAnsiTheme="minorHAnsi" w:cstheme="minorHAnsi"/>
          <w:noProof/>
          <w:sz w:val="24"/>
          <w:lang w:val="en-GB" w:eastAsia="en-GB"/>
        </w:rPr>
      </w:pPr>
      <w:hyperlink w:anchor="_Toc90455574" w:history="1">
        <w:r w:rsidR="0072134C" w:rsidRPr="007F2889">
          <w:rPr>
            <w:rStyle w:val="Hyperlink"/>
            <w:rFonts w:asciiTheme="minorHAnsi" w:hAnsiTheme="minorHAnsi" w:cstheme="minorHAnsi"/>
            <w:noProof/>
            <w:sz w:val="24"/>
          </w:rPr>
          <w:t>4. Recording attendance</w:t>
        </w:r>
        <w:r w:rsidR="0072134C" w:rsidRPr="007F2889">
          <w:rPr>
            <w:rFonts w:asciiTheme="minorHAnsi" w:hAnsiTheme="minorHAnsi" w:cstheme="minorHAnsi"/>
            <w:noProof/>
            <w:webHidden/>
            <w:sz w:val="24"/>
          </w:rPr>
          <w:tab/>
        </w:r>
        <w:r w:rsidR="0072134C" w:rsidRPr="007F2889">
          <w:rPr>
            <w:rFonts w:asciiTheme="minorHAnsi" w:hAnsiTheme="minorHAnsi" w:cstheme="minorHAnsi"/>
            <w:noProof/>
            <w:webHidden/>
            <w:sz w:val="24"/>
          </w:rPr>
          <w:fldChar w:fldCharType="begin"/>
        </w:r>
        <w:r w:rsidR="0072134C" w:rsidRPr="007F2889">
          <w:rPr>
            <w:rFonts w:asciiTheme="minorHAnsi" w:hAnsiTheme="minorHAnsi" w:cstheme="minorHAnsi"/>
            <w:noProof/>
            <w:webHidden/>
            <w:sz w:val="24"/>
          </w:rPr>
          <w:instrText xml:space="preserve"> PAGEREF _Toc90455574 \h </w:instrText>
        </w:r>
        <w:r w:rsidR="0072134C" w:rsidRPr="007F2889">
          <w:rPr>
            <w:rFonts w:asciiTheme="minorHAnsi" w:hAnsiTheme="minorHAnsi" w:cstheme="minorHAnsi"/>
            <w:noProof/>
            <w:webHidden/>
            <w:sz w:val="24"/>
          </w:rPr>
        </w:r>
        <w:r w:rsidR="0072134C" w:rsidRPr="007F2889">
          <w:rPr>
            <w:rFonts w:asciiTheme="minorHAnsi" w:hAnsiTheme="minorHAnsi" w:cstheme="minorHAnsi"/>
            <w:noProof/>
            <w:webHidden/>
            <w:sz w:val="24"/>
          </w:rPr>
          <w:fldChar w:fldCharType="separate"/>
        </w:r>
        <w:r w:rsidR="0072134C" w:rsidRPr="007F2889">
          <w:rPr>
            <w:rFonts w:asciiTheme="minorHAnsi" w:hAnsiTheme="minorHAnsi" w:cstheme="minorHAnsi"/>
            <w:noProof/>
            <w:webHidden/>
            <w:sz w:val="24"/>
          </w:rPr>
          <w:t>4</w:t>
        </w:r>
        <w:r w:rsidR="0072134C" w:rsidRPr="007F2889">
          <w:rPr>
            <w:rFonts w:asciiTheme="minorHAnsi" w:hAnsiTheme="minorHAnsi" w:cstheme="minorHAnsi"/>
            <w:noProof/>
            <w:webHidden/>
            <w:sz w:val="24"/>
          </w:rPr>
          <w:fldChar w:fldCharType="end"/>
        </w:r>
      </w:hyperlink>
    </w:p>
    <w:p w:rsidR="0072134C" w:rsidRPr="007F2889" w:rsidRDefault="00E72758">
      <w:pPr>
        <w:pStyle w:val="TOC1"/>
        <w:tabs>
          <w:tab w:val="right" w:leader="dot" w:pos="9736"/>
        </w:tabs>
        <w:rPr>
          <w:rFonts w:asciiTheme="minorHAnsi" w:eastAsia="Times New Roman" w:hAnsiTheme="minorHAnsi" w:cstheme="minorHAnsi"/>
          <w:noProof/>
          <w:sz w:val="24"/>
          <w:lang w:val="en-GB" w:eastAsia="en-GB"/>
        </w:rPr>
      </w:pPr>
      <w:hyperlink w:anchor="_Toc90455575" w:history="1">
        <w:r w:rsidR="0072134C" w:rsidRPr="007F2889">
          <w:rPr>
            <w:rStyle w:val="Hyperlink"/>
            <w:rFonts w:asciiTheme="minorHAnsi" w:hAnsiTheme="minorHAnsi" w:cstheme="minorHAnsi"/>
            <w:noProof/>
            <w:sz w:val="24"/>
          </w:rPr>
          <w:t>5. Authorised and unauthorised absence</w:t>
        </w:r>
        <w:r w:rsidR="0072134C" w:rsidRPr="007F2889">
          <w:rPr>
            <w:rFonts w:asciiTheme="minorHAnsi" w:hAnsiTheme="minorHAnsi" w:cstheme="minorHAnsi"/>
            <w:noProof/>
            <w:webHidden/>
            <w:sz w:val="24"/>
          </w:rPr>
          <w:tab/>
        </w:r>
        <w:r w:rsidR="0072134C" w:rsidRPr="007F2889">
          <w:rPr>
            <w:rFonts w:asciiTheme="minorHAnsi" w:hAnsiTheme="minorHAnsi" w:cstheme="minorHAnsi"/>
            <w:noProof/>
            <w:webHidden/>
            <w:sz w:val="24"/>
          </w:rPr>
          <w:fldChar w:fldCharType="begin"/>
        </w:r>
        <w:r w:rsidR="0072134C" w:rsidRPr="007F2889">
          <w:rPr>
            <w:rFonts w:asciiTheme="minorHAnsi" w:hAnsiTheme="minorHAnsi" w:cstheme="minorHAnsi"/>
            <w:noProof/>
            <w:webHidden/>
            <w:sz w:val="24"/>
          </w:rPr>
          <w:instrText xml:space="preserve"> PAGEREF _Toc90455575 \h </w:instrText>
        </w:r>
        <w:r w:rsidR="0072134C" w:rsidRPr="007F2889">
          <w:rPr>
            <w:rFonts w:asciiTheme="minorHAnsi" w:hAnsiTheme="minorHAnsi" w:cstheme="minorHAnsi"/>
            <w:noProof/>
            <w:webHidden/>
            <w:sz w:val="24"/>
          </w:rPr>
        </w:r>
        <w:r w:rsidR="0072134C" w:rsidRPr="007F2889">
          <w:rPr>
            <w:rFonts w:asciiTheme="minorHAnsi" w:hAnsiTheme="minorHAnsi" w:cstheme="minorHAnsi"/>
            <w:noProof/>
            <w:webHidden/>
            <w:sz w:val="24"/>
          </w:rPr>
          <w:fldChar w:fldCharType="separate"/>
        </w:r>
        <w:r w:rsidR="0072134C" w:rsidRPr="007F2889">
          <w:rPr>
            <w:rFonts w:asciiTheme="minorHAnsi" w:hAnsiTheme="minorHAnsi" w:cstheme="minorHAnsi"/>
            <w:noProof/>
            <w:webHidden/>
            <w:sz w:val="24"/>
          </w:rPr>
          <w:t>5</w:t>
        </w:r>
        <w:r w:rsidR="0072134C" w:rsidRPr="007F2889">
          <w:rPr>
            <w:rFonts w:asciiTheme="minorHAnsi" w:hAnsiTheme="minorHAnsi" w:cstheme="minorHAnsi"/>
            <w:noProof/>
            <w:webHidden/>
            <w:sz w:val="24"/>
          </w:rPr>
          <w:fldChar w:fldCharType="end"/>
        </w:r>
      </w:hyperlink>
    </w:p>
    <w:p w:rsidR="0072134C" w:rsidRPr="007F2889" w:rsidRDefault="00E72758">
      <w:pPr>
        <w:pStyle w:val="TOC1"/>
        <w:tabs>
          <w:tab w:val="right" w:leader="dot" w:pos="9736"/>
        </w:tabs>
        <w:rPr>
          <w:rFonts w:asciiTheme="minorHAnsi" w:eastAsia="Times New Roman" w:hAnsiTheme="minorHAnsi" w:cstheme="minorHAnsi"/>
          <w:noProof/>
          <w:sz w:val="24"/>
          <w:lang w:val="en-GB" w:eastAsia="en-GB"/>
        </w:rPr>
      </w:pPr>
      <w:hyperlink w:anchor="_Toc90455576" w:history="1">
        <w:r w:rsidR="0072134C" w:rsidRPr="007F2889">
          <w:rPr>
            <w:rStyle w:val="Hyperlink"/>
            <w:rFonts w:asciiTheme="minorHAnsi" w:hAnsiTheme="minorHAnsi" w:cstheme="minorHAnsi"/>
            <w:noProof/>
            <w:sz w:val="24"/>
          </w:rPr>
          <w:t>6. Strategies for promoting attendance</w:t>
        </w:r>
        <w:r w:rsidR="0072134C" w:rsidRPr="007F2889">
          <w:rPr>
            <w:rFonts w:asciiTheme="minorHAnsi" w:hAnsiTheme="minorHAnsi" w:cstheme="minorHAnsi"/>
            <w:noProof/>
            <w:webHidden/>
            <w:sz w:val="24"/>
          </w:rPr>
          <w:tab/>
        </w:r>
        <w:r w:rsidR="0072134C" w:rsidRPr="007F2889">
          <w:rPr>
            <w:rFonts w:asciiTheme="minorHAnsi" w:hAnsiTheme="minorHAnsi" w:cstheme="minorHAnsi"/>
            <w:noProof/>
            <w:webHidden/>
            <w:sz w:val="24"/>
          </w:rPr>
          <w:fldChar w:fldCharType="begin"/>
        </w:r>
        <w:r w:rsidR="0072134C" w:rsidRPr="007F2889">
          <w:rPr>
            <w:rFonts w:asciiTheme="minorHAnsi" w:hAnsiTheme="minorHAnsi" w:cstheme="minorHAnsi"/>
            <w:noProof/>
            <w:webHidden/>
            <w:sz w:val="24"/>
          </w:rPr>
          <w:instrText xml:space="preserve"> PAGEREF _Toc90455576 \h </w:instrText>
        </w:r>
        <w:r w:rsidR="0072134C" w:rsidRPr="007F2889">
          <w:rPr>
            <w:rFonts w:asciiTheme="minorHAnsi" w:hAnsiTheme="minorHAnsi" w:cstheme="minorHAnsi"/>
            <w:noProof/>
            <w:webHidden/>
            <w:sz w:val="24"/>
          </w:rPr>
        </w:r>
        <w:r w:rsidR="0072134C" w:rsidRPr="007F2889">
          <w:rPr>
            <w:rFonts w:asciiTheme="minorHAnsi" w:hAnsiTheme="minorHAnsi" w:cstheme="minorHAnsi"/>
            <w:noProof/>
            <w:webHidden/>
            <w:sz w:val="24"/>
          </w:rPr>
          <w:fldChar w:fldCharType="separate"/>
        </w:r>
        <w:r w:rsidR="0072134C" w:rsidRPr="007F2889">
          <w:rPr>
            <w:rFonts w:asciiTheme="minorHAnsi" w:hAnsiTheme="minorHAnsi" w:cstheme="minorHAnsi"/>
            <w:noProof/>
            <w:webHidden/>
            <w:sz w:val="24"/>
          </w:rPr>
          <w:t>6</w:t>
        </w:r>
        <w:r w:rsidR="0072134C" w:rsidRPr="007F2889">
          <w:rPr>
            <w:rFonts w:asciiTheme="minorHAnsi" w:hAnsiTheme="minorHAnsi" w:cstheme="minorHAnsi"/>
            <w:noProof/>
            <w:webHidden/>
            <w:sz w:val="24"/>
          </w:rPr>
          <w:fldChar w:fldCharType="end"/>
        </w:r>
      </w:hyperlink>
    </w:p>
    <w:p w:rsidR="0072134C" w:rsidRPr="007F2889" w:rsidRDefault="00E72758">
      <w:pPr>
        <w:pStyle w:val="TOC1"/>
        <w:tabs>
          <w:tab w:val="right" w:leader="dot" w:pos="9736"/>
        </w:tabs>
        <w:rPr>
          <w:rFonts w:asciiTheme="minorHAnsi" w:eastAsia="Times New Roman" w:hAnsiTheme="minorHAnsi" w:cstheme="minorHAnsi"/>
          <w:noProof/>
          <w:sz w:val="24"/>
          <w:lang w:val="en-GB" w:eastAsia="en-GB"/>
        </w:rPr>
      </w:pPr>
      <w:hyperlink w:anchor="_Toc90455577" w:history="1">
        <w:r w:rsidR="0072134C" w:rsidRPr="007F2889">
          <w:rPr>
            <w:rStyle w:val="Hyperlink"/>
            <w:rFonts w:asciiTheme="minorHAnsi" w:hAnsiTheme="minorHAnsi" w:cstheme="minorHAnsi"/>
            <w:noProof/>
            <w:sz w:val="24"/>
          </w:rPr>
          <w:t>7. Attendance monitoring</w:t>
        </w:r>
        <w:r w:rsidR="0072134C" w:rsidRPr="007F2889">
          <w:rPr>
            <w:rFonts w:asciiTheme="minorHAnsi" w:hAnsiTheme="minorHAnsi" w:cstheme="minorHAnsi"/>
            <w:noProof/>
            <w:webHidden/>
            <w:sz w:val="24"/>
          </w:rPr>
          <w:tab/>
        </w:r>
        <w:r w:rsidR="0072134C" w:rsidRPr="007F2889">
          <w:rPr>
            <w:rFonts w:asciiTheme="minorHAnsi" w:hAnsiTheme="minorHAnsi" w:cstheme="minorHAnsi"/>
            <w:noProof/>
            <w:webHidden/>
            <w:sz w:val="24"/>
          </w:rPr>
          <w:fldChar w:fldCharType="begin"/>
        </w:r>
        <w:r w:rsidR="0072134C" w:rsidRPr="007F2889">
          <w:rPr>
            <w:rFonts w:asciiTheme="minorHAnsi" w:hAnsiTheme="minorHAnsi" w:cstheme="minorHAnsi"/>
            <w:noProof/>
            <w:webHidden/>
            <w:sz w:val="24"/>
          </w:rPr>
          <w:instrText xml:space="preserve"> PAGEREF _Toc90455577 \h </w:instrText>
        </w:r>
        <w:r w:rsidR="0072134C" w:rsidRPr="007F2889">
          <w:rPr>
            <w:rFonts w:asciiTheme="minorHAnsi" w:hAnsiTheme="minorHAnsi" w:cstheme="minorHAnsi"/>
            <w:noProof/>
            <w:webHidden/>
            <w:sz w:val="24"/>
          </w:rPr>
        </w:r>
        <w:r w:rsidR="0072134C" w:rsidRPr="007F2889">
          <w:rPr>
            <w:rFonts w:asciiTheme="minorHAnsi" w:hAnsiTheme="minorHAnsi" w:cstheme="minorHAnsi"/>
            <w:noProof/>
            <w:webHidden/>
            <w:sz w:val="24"/>
          </w:rPr>
          <w:fldChar w:fldCharType="separate"/>
        </w:r>
        <w:r w:rsidR="0072134C" w:rsidRPr="007F2889">
          <w:rPr>
            <w:rFonts w:asciiTheme="minorHAnsi" w:hAnsiTheme="minorHAnsi" w:cstheme="minorHAnsi"/>
            <w:noProof/>
            <w:webHidden/>
            <w:sz w:val="24"/>
          </w:rPr>
          <w:t>6</w:t>
        </w:r>
        <w:r w:rsidR="0072134C" w:rsidRPr="007F2889">
          <w:rPr>
            <w:rFonts w:asciiTheme="minorHAnsi" w:hAnsiTheme="minorHAnsi" w:cstheme="minorHAnsi"/>
            <w:noProof/>
            <w:webHidden/>
            <w:sz w:val="24"/>
          </w:rPr>
          <w:fldChar w:fldCharType="end"/>
        </w:r>
      </w:hyperlink>
    </w:p>
    <w:p w:rsidR="0072134C" w:rsidRPr="007F2889" w:rsidRDefault="00E72758">
      <w:pPr>
        <w:pStyle w:val="TOC1"/>
        <w:tabs>
          <w:tab w:val="right" w:leader="dot" w:pos="9736"/>
        </w:tabs>
        <w:rPr>
          <w:rFonts w:asciiTheme="minorHAnsi" w:eastAsia="Times New Roman" w:hAnsiTheme="minorHAnsi" w:cstheme="minorHAnsi"/>
          <w:noProof/>
          <w:sz w:val="24"/>
          <w:lang w:val="en-GB" w:eastAsia="en-GB"/>
        </w:rPr>
      </w:pPr>
      <w:hyperlink w:anchor="_Toc90455578" w:history="1">
        <w:r w:rsidR="0072134C" w:rsidRPr="007F2889">
          <w:rPr>
            <w:rStyle w:val="Hyperlink"/>
            <w:rFonts w:asciiTheme="minorHAnsi" w:hAnsiTheme="minorHAnsi" w:cstheme="minorHAnsi"/>
            <w:noProof/>
            <w:sz w:val="24"/>
          </w:rPr>
          <w:t>8. Monitoring arrangements</w:t>
        </w:r>
        <w:r w:rsidR="0072134C" w:rsidRPr="007F2889">
          <w:rPr>
            <w:rFonts w:asciiTheme="minorHAnsi" w:hAnsiTheme="minorHAnsi" w:cstheme="minorHAnsi"/>
            <w:noProof/>
            <w:webHidden/>
            <w:sz w:val="24"/>
          </w:rPr>
          <w:tab/>
        </w:r>
        <w:r w:rsidR="0072134C" w:rsidRPr="007F2889">
          <w:rPr>
            <w:rFonts w:asciiTheme="minorHAnsi" w:hAnsiTheme="minorHAnsi" w:cstheme="minorHAnsi"/>
            <w:noProof/>
            <w:webHidden/>
            <w:sz w:val="24"/>
          </w:rPr>
          <w:fldChar w:fldCharType="begin"/>
        </w:r>
        <w:r w:rsidR="0072134C" w:rsidRPr="007F2889">
          <w:rPr>
            <w:rFonts w:asciiTheme="minorHAnsi" w:hAnsiTheme="minorHAnsi" w:cstheme="minorHAnsi"/>
            <w:noProof/>
            <w:webHidden/>
            <w:sz w:val="24"/>
          </w:rPr>
          <w:instrText xml:space="preserve"> PAGEREF _Toc90455578 \h </w:instrText>
        </w:r>
        <w:r w:rsidR="0072134C" w:rsidRPr="007F2889">
          <w:rPr>
            <w:rFonts w:asciiTheme="minorHAnsi" w:hAnsiTheme="minorHAnsi" w:cstheme="minorHAnsi"/>
            <w:noProof/>
            <w:webHidden/>
            <w:sz w:val="24"/>
          </w:rPr>
        </w:r>
        <w:r w:rsidR="0072134C" w:rsidRPr="007F2889">
          <w:rPr>
            <w:rFonts w:asciiTheme="minorHAnsi" w:hAnsiTheme="minorHAnsi" w:cstheme="minorHAnsi"/>
            <w:noProof/>
            <w:webHidden/>
            <w:sz w:val="24"/>
          </w:rPr>
          <w:fldChar w:fldCharType="separate"/>
        </w:r>
        <w:r w:rsidR="0072134C" w:rsidRPr="007F2889">
          <w:rPr>
            <w:rFonts w:asciiTheme="minorHAnsi" w:hAnsiTheme="minorHAnsi" w:cstheme="minorHAnsi"/>
            <w:noProof/>
            <w:webHidden/>
            <w:sz w:val="24"/>
          </w:rPr>
          <w:t>7</w:t>
        </w:r>
        <w:r w:rsidR="0072134C" w:rsidRPr="007F2889">
          <w:rPr>
            <w:rFonts w:asciiTheme="minorHAnsi" w:hAnsiTheme="minorHAnsi" w:cstheme="minorHAnsi"/>
            <w:noProof/>
            <w:webHidden/>
            <w:sz w:val="24"/>
          </w:rPr>
          <w:fldChar w:fldCharType="end"/>
        </w:r>
      </w:hyperlink>
    </w:p>
    <w:p w:rsidR="0072134C" w:rsidRPr="007F2889" w:rsidRDefault="00E72758">
      <w:pPr>
        <w:pStyle w:val="TOC1"/>
        <w:tabs>
          <w:tab w:val="right" w:leader="dot" w:pos="9736"/>
        </w:tabs>
        <w:rPr>
          <w:rFonts w:asciiTheme="minorHAnsi" w:eastAsia="Times New Roman" w:hAnsiTheme="minorHAnsi" w:cstheme="minorHAnsi"/>
          <w:noProof/>
          <w:sz w:val="24"/>
          <w:lang w:val="en-GB" w:eastAsia="en-GB"/>
        </w:rPr>
      </w:pPr>
      <w:hyperlink w:anchor="_Toc90455579" w:history="1">
        <w:r w:rsidR="0072134C" w:rsidRPr="007F2889">
          <w:rPr>
            <w:rStyle w:val="Hyperlink"/>
            <w:rFonts w:asciiTheme="minorHAnsi" w:hAnsiTheme="minorHAnsi" w:cstheme="minorHAnsi"/>
            <w:noProof/>
            <w:sz w:val="24"/>
          </w:rPr>
          <w:t>9. Links with other policies</w:t>
        </w:r>
        <w:r w:rsidR="0072134C" w:rsidRPr="007F2889">
          <w:rPr>
            <w:rFonts w:asciiTheme="minorHAnsi" w:hAnsiTheme="minorHAnsi" w:cstheme="minorHAnsi"/>
            <w:noProof/>
            <w:webHidden/>
            <w:sz w:val="24"/>
          </w:rPr>
          <w:tab/>
        </w:r>
        <w:r w:rsidR="0072134C" w:rsidRPr="007F2889">
          <w:rPr>
            <w:rFonts w:asciiTheme="minorHAnsi" w:hAnsiTheme="minorHAnsi" w:cstheme="minorHAnsi"/>
            <w:noProof/>
            <w:webHidden/>
            <w:sz w:val="24"/>
          </w:rPr>
          <w:fldChar w:fldCharType="begin"/>
        </w:r>
        <w:r w:rsidR="0072134C" w:rsidRPr="007F2889">
          <w:rPr>
            <w:rFonts w:asciiTheme="minorHAnsi" w:hAnsiTheme="minorHAnsi" w:cstheme="minorHAnsi"/>
            <w:noProof/>
            <w:webHidden/>
            <w:sz w:val="24"/>
          </w:rPr>
          <w:instrText xml:space="preserve"> PAGEREF _Toc90455579 \h </w:instrText>
        </w:r>
        <w:r w:rsidR="0072134C" w:rsidRPr="007F2889">
          <w:rPr>
            <w:rFonts w:asciiTheme="minorHAnsi" w:hAnsiTheme="minorHAnsi" w:cstheme="minorHAnsi"/>
            <w:noProof/>
            <w:webHidden/>
            <w:sz w:val="24"/>
          </w:rPr>
        </w:r>
        <w:r w:rsidR="0072134C" w:rsidRPr="007F2889">
          <w:rPr>
            <w:rFonts w:asciiTheme="minorHAnsi" w:hAnsiTheme="minorHAnsi" w:cstheme="minorHAnsi"/>
            <w:noProof/>
            <w:webHidden/>
            <w:sz w:val="24"/>
          </w:rPr>
          <w:fldChar w:fldCharType="separate"/>
        </w:r>
        <w:r w:rsidR="0072134C" w:rsidRPr="007F2889">
          <w:rPr>
            <w:rFonts w:asciiTheme="minorHAnsi" w:hAnsiTheme="minorHAnsi" w:cstheme="minorHAnsi"/>
            <w:noProof/>
            <w:webHidden/>
            <w:sz w:val="24"/>
          </w:rPr>
          <w:t>7</w:t>
        </w:r>
        <w:r w:rsidR="0072134C" w:rsidRPr="007F2889">
          <w:rPr>
            <w:rFonts w:asciiTheme="minorHAnsi" w:hAnsiTheme="minorHAnsi" w:cstheme="minorHAnsi"/>
            <w:noProof/>
            <w:webHidden/>
            <w:sz w:val="24"/>
          </w:rPr>
          <w:fldChar w:fldCharType="end"/>
        </w:r>
      </w:hyperlink>
    </w:p>
    <w:p w:rsidR="0072134C" w:rsidRPr="007F2889" w:rsidRDefault="00E72758">
      <w:pPr>
        <w:pStyle w:val="TOC3"/>
        <w:tabs>
          <w:tab w:val="right" w:leader="dot" w:pos="9736"/>
        </w:tabs>
        <w:rPr>
          <w:rFonts w:asciiTheme="minorHAnsi" w:eastAsia="Times New Roman" w:hAnsiTheme="minorHAnsi" w:cstheme="minorHAnsi"/>
          <w:noProof/>
          <w:sz w:val="24"/>
          <w:lang w:val="en-GB" w:eastAsia="en-GB"/>
        </w:rPr>
      </w:pPr>
      <w:hyperlink w:anchor="_Toc90455580" w:history="1">
        <w:r w:rsidR="0072134C" w:rsidRPr="007F2889">
          <w:rPr>
            <w:rStyle w:val="Hyperlink"/>
            <w:rFonts w:asciiTheme="minorHAnsi" w:eastAsia="Arial" w:hAnsiTheme="minorHAnsi" w:cstheme="minorHAnsi"/>
            <w:noProof/>
            <w:sz w:val="24"/>
          </w:rPr>
          <w:t>Appendix 1: attendance codes</w:t>
        </w:r>
        <w:r w:rsidR="0072134C" w:rsidRPr="007F2889">
          <w:rPr>
            <w:rFonts w:asciiTheme="minorHAnsi" w:hAnsiTheme="minorHAnsi" w:cstheme="minorHAnsi"/>
            <w:noProof/>
            <w:webHidden/>
            <w:sz w:val="24"/>
          </w:rPr>
          <w:tab/>
        </w:r>
        <w:r w:rsidR="0072134C" w:rsidRPr="007F2889">
          <w:rPr>
            <w:rFonts w:asciiTheme="minorHAnsi" w:hAnsiTheme="minorHAnsi" w:cstheme="minorHAnsi"/>
            <w:noProof/>
            <w:webHidden/>
            <w:sz w:val="24"/>
          </w:rPr>
          <w:fldChar w:fldCharType="begin"/>
        </w:r>
        <w:r w:rsidR="0072134C" w:rsidRPr="007F2889">
          <w:rPr>
            <w:rFonts w:asciiTheme="minorHAnsi" w:hAnsiTheme="minorHAnsi" w:cstheme="minorHAnsi"/>
            <w:noProof/>
            <w:webHidden/>
            <w:sz w:val="24"/>
          </w:rPr>
          <w:instrText xml:space="preserve"> PAGEREF _Toc90455580 \h </w:instrText>
        </w:r>
        <w:r w:rsidR="0072134C" w:rsidRPr="007F2889">
          <w:rPr>
            <w:rFonts w:asciiTheme="minorHAnsi" w:hAnsiTheme="minorHAnsi" w:cstheme="minorHAnsi"/>
            <w:noProof/>
            <w:webHidden/>
            <w:sz w:val="24"/>
          </w:rPr>
        </w:r>
        <w:r w:rsidR="0072134C" w:rsidRPr="007F2889">
          <w:rPr>
            <w:rFonts w:asciiTheme="minorHAnsi" w:hAnsiTheme="minorHAnsi" w:cstheme="minorHAnsi"/>
            <w:noProof/>
            <w:webHidden/>
            <w:sz w:val="24"/>
          </w:rPr>
          <w:fldChar w:fldCharType="separate"/>
        </w:r>
        <w:r w:rsidR="0072134C" w:rsidRPr="007F2889">
          <w:rPr>
            <w:rFonts w:asciiTheme="minorHAnsi" w:hAnsiTheme="minorHAnsi" w:cstheme="minorHAnsi"/>
            <w:noProof/>
            <w:webHidden/>
            <w:sz w:val="24"/>
          </w:rPr>
          <w:t>7</w:t>
        </w:r>
        <w:r w:rsidR="0072134C" w:rsidRPr="007F2889">
          <w:rPr>
            <w:rFonts w:asciiTheme="minorHAnsi" w:hAnsiTheme="minorHAnsi" w:cstheme="minorHAnsi"/>
            <w:noProof/>
            <w:webHidden/>
            <w:sz w:val="24"/>
          </w:rPr>
          <w:fldChar w:fldCharType="end"/>
        </w:r>
      </w:hyperlink>
    </w:p>
    <w:p w:rsidR="009122BB" w:rsidRPr="007F2889" w:rsidRDefault="00E763E4" w:rsidP="00DC4C0F">
      <w:pPr>
        <w:pStyle w:val="1bodycopy10pt"/>
        <w:rPr>
          <w:rFonts w:asciiTheme="minorHAnsi" w:hAnsiTheme="minorHAnsi" w:cstheme="minorHAnsi"/>
          <w:noProof/>
          <w:sz w:val="24"/>
        </w:rPr>
      </w:pPr>
      <w:r w:rsidRPr="007F2889">
        <w:rPr>
          <w:rFonts w:asciiTheme="minorHAnsi" w:hAnsiTheme="minorHAnsi" w:cstheme="minorHAnsi"/>
          <w:noProof/>
          <w:sz w:val="24"/>
        </w:rPr>
        <w:fldChar w:fldCharType="end"/>
      </w:r>
    </w:p>
    <w:p w:rsidR="0072620F" w:rsidRPr="007F2889" w:rsidRDefault="00430DC2" w:rsidP="00DC4C0F">
      <w:pPr>
        <w:pStyle w:val="1bodycopy10pt"/>
        <w:rPr>
          <w:rFonts w:asciiTheme="minorHAnsi" w:hAnsiTheme="minorHAnsi" w:cstheme="minorHAnsi"/>
          <w:noProof/>
          <w:sz w:val="24"/>
        </w:rPr>
      </w:pPr>
      <w:r w:rsidRPr="007F2889">
        <w:rPr>
          <w:rFonts w:asciiTheme="minorHAnsi" w:hAnsiTheme="minorHAnsi" w:cstheme="minorHAnsi"/>
          <w:noProof/>
          <w:sz w:val="24"/>
          <w:lang w:val="en-GB" w:eastAsia="en-GB"/>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wp:posOffset>
                </wp:positionV>
                <wp:extent cx="6158865" cy="0"/>
                <wp:effectExtent l="0" t="0" r="133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F33C57" id="Straight Connector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2E16E7" w:rsidRPr="007F2889" w:rsidRDefault="00740AC8" w:rsidP="00810B8D">
      <w:pPr>
        <w:pStyle w:val="Heading1"/>
        <w:rPr>
          <w:rFonts w:asciiTheme="minorHAnsi" w:hAnsiTheme="minorHAnsi" w:cstheme="minorHAnsi"/>
          <w:color w:val="auto"/>
          <w:sz w:val="32"/>
          <w:szCs w:val="24"/>
        </w:rPr>
      </w:pPr>
      <w:bookmarkStart w:id="1" w:name="_Toc90455571"/>
      <w:r w:rsidRPr="007F2889">
        <w:rPr>
          <w:rFonts w:asciiTheme="minorHAnsi" w:hAnsiTheme="minorHAnsi" w:cstheme="minorHAnsi"/>
          <w:color w:val="auto"/>
          <w:sz w:val="32"/>
          <w:szCs w:val="24"/>
        </w:rPr>
        <w:t xml:space="preserve">1. </w:t>
      </w:r>
      <w:r w:rsidR="003F3183" w:rsidRPr="007F2889">
        <w:rPr>
          <w:rFonts w:asciiTheme="minorHAnsi" w:hAnsiTheme="minorHAnsi" w:cstheme="minorHAnsi"/>
          <w:color w:val="auto"/>
          <w:sz w:val="32"/>
          <w:szCs w:val="24"/>
        </w:rPr>
        <w:t>Aims</w:t>
      </w:r>
      <w:bookmarkEnd w:id="1"/>
    </w:p>
    <w:p w:rsidR="003F3183" w:rsidRPr="007F2889" w:rsidRDefault="003F3183" w:rsidP="003F3183">
      <w:pPr>
        <w:rPr>
          <w:rFonts w:asciiTheme="minorHAnsi" w:hAnsiTheme="minorHAnsi" w:cstheme="minorHAnsi"/>
          <w:sz w:val="24"/>
        </w:rPr>
      </w:pPr>
      <w:r w:rsidRPr="007F2889">
        <w:rPr>
          <w:rFonts w:asciiTheme="minorHAnsi" w:eastAsia="Arial" w:hAnsiTheme="minorHAnsi" w:cstheme="minorHAnsi"/>
          <w:sz w:val="24"/>
        </w:rPr>
        <w:t>We are committed to meeting our obligations with regards to school attendance by:</w:t>
      </w:r>
    </w:p>
    <w:p w:rsidR="003F3183" w:rsidRPr="007F2889" w:rsidRDefault="003F3183" w:rsidP="003F3183">
      <w:pPr>
        <w:pStyle w:val="4Bulletedcopyblue"/>
        <w:rPr>
          <w:rFonts w:asciiTheme="minorHAnsi" w:hAnsiTheme="minorHAnsi" w:cstheme="minorHAnsi"/>
          <w:sz w:val="24"/>
          <w:szCs w:val="24"/>
        </w:rPr>
      </w:pPr>
      <w:r w:rsidRPr="007F2889">
        <w:rPr>
          <w:rFonts w:asciiTheme="minorHAnsi" w:hAnsiTheme="minorHAnsi" w:cstheme="minorHAnsi"/>
          <w:sz w:val="24"/>
          <w:szCs w:val="24"/>
        </w:rPr>
        <w:t>Promoting good attendance and reducing absence, including persistent absence</w:t>
      </w:r>
    </w:p>
    <w:p w:rsidR="003F3183" w:rsidRPr="007F2889" w:rsidRDefault="003F3183" w:rsidP="003F3183">
      <w:pPr>
        <w:pStyle w:val="4Bulletedcopyblue"/>
        <w:rPr>
          <w:rFonts w:asciiTheme="minorHAnsi" w:hAnsiTheme="minorHAnsi" w:cstheme="minorHAnsi"/>
          <w:sz w:val="24"/>
          <w:szCs w:val="24"/>
        </w:rPr>
      </w:pPr>
      <w:r w:rsidRPr="007F2889">
        <w:rPr>
          <w:rFonts w:asciiTheme="minorHAnsi" w:hAnsiTheme="minorHAnsi" w:cstheme="minorHAnsi"/>
          <w:sz w:val="24"/>
          <w:szCs w:val="24"/>
        </w:rPr>
        <w:t>Ensuring every pupil has access to full-time education to which they are entitled</w:t>
      </w:r>
    </w:p>
    <w:p w:rsidR="003F3183" w:rsidRPr="007F2889" w:rsidRDefault="003F3183" w:rsidP="003F3183">
      <w:pPr>
        <w:pStyle w:val="4Bulletedcopyblue"/>
        <w:rPr>
          <w:rFonts w:asciiTheme="minorHAnsi" w:hAnsiTheme="minorHAnsi" w:cstheme="minorHAnsi"/>
          <w:sz w:val="24"/>
          <w:szCs w:val="24"/>
        </w:rPr>
      </w:pPr>
      <w:r w:rsidRPr="007F2889">
        <w:rPr>
          <w:rFonts w:asciiTheme="minorHAnsi" w:hAnsiTheme="minorHAnsi" w:cstheme="minorHAnsi"/>
          <w:sz w:val="24"/>
          <w:szCs w:val="24"/>
        </w:rPr>
        <w:t>Acting early to address patterns of absence</w:t>
      </w:r>
    </w:p>
    <w:p w:rsidR="003F3183" w:rsidRPr="007F2889" w:rsidRDefault="003F3183" w:rsidP="003F3183">
      <w:pPr>
        <w:rPr>
          <w:rFonts w:asciiTheme="minorHAnsi" w:eastAsia="Arial" w:hAnsiTheme="minorHAnsi" w:cstheme="minorHAnsi"/>
          <w:sz w:val="24"/>
        </w:rPr>
      </w:pPr>
      <w:r w:rsidRPr="007F2889">
        <w:rPr>
          <w:rFonts w:asciiTheme="minorHAnsi" w:eastAsia="Arial" w:hAnsiTheme="minorHAnsi" w:cstheme="minorHAnsi"/>
          <w:sz w:val="24"/>
        </w:rPr>
        <w:t>We will also support parents to perform their legal duty to ensure their children of compulsory school age attend regularly, and will promote and support punctuality in attending lessons.</w:t>
      </w:r>
    </w:p>
    <w:p w:rsidR="00CE1AEF" w:rsidRPr="007F2889" w:rsidRDefault="00CE1AEF" w:rsidP="003F3183">
      <w:pPr>
        <w:rPr>
          <w:rFonts w:asciiTheme="minorHAnsi" w:hAnsiTheme="minorHAnsi" w:cstheme="minorHAnsi"/>
          <w:sz w:val="24"/>
        </w:rPr>
      </w:pPr>
    </w:p>
    <w:p w:rsidR="003F3183" w:rsidRPr="007F2889" w:rsidRDefault="003F3183" w:rsidP="00810B8D">
      <w:pPr>
        <w:pStyle w:val="Heading1"/>
        <w:rPr>
          <w:rFonts w:asciiTheme="minorHAnsi" w:hAnsiTheme="minorHAnsi" w:cstheme="minorHAnsi"/>
          <w:color w:val="auto"/>
          <w:szCs w:val="24"/>
        </w:rPr>
      </w:pPr>
      <w:bookmarkStart w:id="2" w:name="_Toc90455572"/>
      <w:r w:rsidRPr="007F2889">
        <w:rPr>
          <w:rFonts w:asciiTheme="minorHAnsi" w:hAnsiTheme="minorHAnsi" w:cstheme="minorHAnsi"/>
          <w:color w:val="auto"/>
          <w:szCs w:val="24"/>
        </w:rPr>
        <w:t xml:space="preserve">2. </w:t>
      </w:r>
      <w:r w:rsidRPr="007F2889">
        <w:rPr>
          <w:rFonts w:asciiTheme="minorHAnsi" w:hAnsiTheme="minorHAnsi" w:cstheme="minorHAnsi"/>
          <w:color w:val="auto"/>
          <w:sz w:val="32"/>
          <w:szCs w:val="24"/>
        </w:rPr>
        <w:t>Legislation and guidance</w:t>
      </w:r>
      <w:bookmarkEnd w:id="2"/>
    </w:p>
    <w:p w:rsidR="003F3183" w:rsidRPr="007F2889" w:rsidRDefault="003F3183" w:rsidP="003F3183">
      <w:pPr>
        <w:rPr>
          <w:rFonts w:asciiTheme="minorHAnsi" w:hAnsiTheme="minorHAnsi" w:cstheme="minorHAnsi"/>
          <w:sz w:val="24"/>
        </w:rPr>
      </w:pPr>
      <w:r w:rsidRPr="007F2889">
        <w:rPr>
          <w:rFonts w:asciiTheme="minorHAnsi" w:eastAsia="Arial" w:hAnsiTheme="minorHAnsi" w:cstheme="minorHAnsi"/>
          <w:sz w:val="24"/>
          <w:shd w:val="clear" w:color="auto" w:fill="FFFFFF"/>
        </w:rPr>
        <w:t xml:space="preserve">This policy meets the requirements of the </w:t>
      </w:r>
      <w:hyperlink r:id="rId9" w:history="1">
        <w:r w:rsidRPr="007F2889">
          <w:rPr>
            <w:rFonts w:asciiTheme="minorHAnsi" w:eastAsia="Arial" w:hAnsiTheme="minorHAnsi" w:cstheme="minorHAnsi"/>
            <w:color w:val="0072CC"/>
            <w:sz w:val="24"/>
            <w:u w:val="single" w:color="0072CC"/>
            <w:shd w:val="clear" w:color="auto" w:fill="FFFFFF"/>
          </w:rPr>
          <w:t>school attendance guidance</w:t>
        </w:r>
      </w:hyperlink>
      <w:r w:rsidRPr="007F2889">
        <w:rPr>
          <w:rFonts w:asciiTheme="minorHAnsi" w:eastAsia="Arial" w:hAnsiTheme="minorHAnsi" w:cstheme="minorHAnsi"/>
          <w:sz w:val="24"/>
          <w:shd w:val="clear" w:color="auto" w:fill="FFFFFF"/>
        </w:rPr>
        <w:t xml:space="preserve"> from the Department for Education (DfE), and refers to the DfE’s statutory guidance on </w:t>
      </w:r>
      <w:hyperlink r:id="rId10" w:history="1">
        <w:r w:rsidRPr="007F2889">
          <w:rPr>
            <w:rFonts w:asciiTheme="minorHAnsi" w:eastAsia="Arial" w:hAnsiTheme="minorHAnsi" w:cstheme="minorHAnsi"/>
            <w:color w:val="0072CC"/>
            <w:sz w:val="24"/>
            <w:u w:val="single" w:color="0072CC"/>
            <w:shd w:val="clear" w:color="auto" w:fill="FFFFFF"/>
          </w:rPr>
          <w:t>school attendance parental responsibility measures</w:t>
        </w:r>
      </w:hyperlink>
      <w:r w:rsidRPr="007F2889">
        <w:rPr>
          <w:rFonts w:asciiTheme="minorHAnsi" w:eastAsia="Arial" w:hAnsiTheme="minorHAnsi" w:cstheme="minorHAnsi"/>
          <w:sz w:val="24"/>
          <w:shd w:val="clear" w:color="auto" w:fill="FFFFFF"/>
        </w:rPr>
        <w:t>. These documents are drawn from the following legislation setting out the legal powers and duties that govern school attendance:</w:t>
      </w:r>
    </w:p>
    <w:p w:rsidR="003F3183" w:rsidRPr="007F2889" w:rsidRDefault="003F3183" w:rsidP="003F3183">
      <w:pPr>
        <w:numPr>
          <w:ilvl w:val="0"/>
          <w:numId w:val="19"/>
        </w:numPr>
        <w:ind w:left="340" w:hanging="261"/>
        <w:rPr>
          <w:rFonts w:asciiTheme="minorHAnsi" w:hAnsiTheme="minorHAnsi" w:cstheme="minorHAnsi"/>
          <w:sz w:val="24"/>
        </w:rPr>
      </w:pPr>
      <w:r w:rsidRPr="007F2889">
        <w:rPr>
          <w:rFonts w:asciiTheme="minorHAnsi" w:eastAsia="Arial" w:hAnsiTheme="minorHAnsi" w:cstheme="minorHAnsi"/>
          <w:sz w:val="24"/>
        </w:rPr>
        <w:t>Part 6 of</w:t>
      </w:r>
      <w:r w:rsidR="008117AB" w:rsidRPr="007F2889">
        <w:rPr>
          <w:rFonts w:asciiTheme="minorHAnsi" w:eastAsia="Arial" w:hAnsiTheme="minorHAnsi" w:cstheme="minorHAnsi"/>
          <w:sz w:val="24"/>
        </w:rPr>
        <w:t xml:space="preserve"> </w:t>
      </w:r>
      <w:hyperlink r:id="rId11" w:history="1">
        <w:r w:rsidRPr="007F2889">
          <w:rPr>
            <w:rFonts w:asciiTheme="minorHAnsi" w:eastAsia="Arial" w:hAnsiTheme="minorHAnsi" w:cstheme="minorHAnsi"/>
            <w:color w:val="0072CC"/>
            <w:sz w:val="24"/>
            <w:u w:val="single" w:color="0072CC"/>
          </w:rPr>
          <w:t>The Education Act 1996</w:t>
        </w:r>
      </w:hyperlink>
    </w:p>
    <w:p w:rsidR="003F3183" w:rsidRPr="007F2889" w:rsidRDefault="003F3183" w:rsidP="003F3183">
      <w:pPr>
        <w:numPr>
          <w:ilvl w:val="0"/>
          <w:numId w:val="19"/>
        </w:numPr>
        <w:ind w:left="340" w:hanging="261"/>
        <w:rPr>
          <w:rFonts w:asciiTheme="minorHAnsi" w:hAnsiTheme="minorHAnsi" w:cstheme="minorHAnsi"/>
          <w:sz w:val="24"/>
        </w:rPr>
      </w:pPr>
      <w:r w:rsidRPr="007F2889">
        <w:rPr>
          <w:rFonts w:asciiTheme="minorHAnsi" w:eastAsia="Arial" w:hAnsiTheme="minorHAnsi" w:cstheme="minorHAnsi"/>
          <w:sz w:val="24"/>
        </w:rPr>
        <w:t xml:space="preserve">Part 3 of </w:t>
      </w:r>
      <w:hyperlink r:id="rId12" w:history="1">
        <w:r w:rsidRPr="007F2889">
          <w:rPr>
            <w:rFonts w:asciiTheme="minorHAnsi" w:eastAsia="Arial" w:hAnsiTheme="minorHAnsi" w:cstheme="minorHAnsi"/>
            <w:color w:val="0072CC"/>
            <w:sz w:val="24"/>
            <w:u w:val="single" w:color="0072CC"/>
          </w:rPr>
          <w:t>The Education Act 2002</w:t>
        </w:r>
      </w:hyperlink>
      <w:r w:rsidRPr="007F2889">
        <w:rPr>
          <w:rFonts w:asciiTheme="minorHAnsi" w:eastAsia="Arial" w:hAnsiTheme="minorHAnsi" w:cstheme="minorHAnsi"/>
          <w:color w:val="0072CC"/>
          <w:sz w:val="24"/>
          <w:u w:val="single" w:color="0072CC"/>
        </w:rPr>
        <w:t xml:space="preserve"> </w:t>
      </w:r>
    </w:p>
    <w:p w:rsidR="003F3183" w:rsidRPr="007F2889" w:rsidRDefault="003F3183" w:rsidP="003F3183">
      <w:pPr>
        <w:numPr>
          <w:ilvl w:val="0"/>
          <w:numId w:val="19"/>
        </w:numPr>
        <w:ind w:left="340" w:hanging="261"/>
        <w:rPr>
          <w:rFonts w:asciiTheme="minorHAnsi" w:hAnsiTheme="minorHAnsi" w:cstheme="minorHAnsi"/>
          <w:sz w:val="24"/>
        </w:rPr>
      </w:pPr>
      <w:r w:rsidRPr="007F2889">
        <w:rPr>
          <w:rFonts w:asciiTheme="minorHAnsi" w:eastAsia="Arial" w:hAnsiTheme="minorHAnsi" w:cstheme="minorHAnsi"/>
          <w:sz w:val="24"/>
        </w:rPr>
        <w:t xml:space="preserve">Part 7 of </w:t>
      </w:r>
      <w:hyperlink r:id="rId13" w:history="1">
        <w:r w:rsidRPr="007F2889">
          <w:rPr>
            <w:rFonts w:asciiTheme="minorHAnsi" w:eastAsia="Arial" w:hAnsiTheme="minorHAnsi" w:cstheme="minorHAnsi"/>
            <w:color w:val="0072CC"/>
            <w:sz w:val="24"/>
            <w:u w:val="single" w:color="0072CC"/>
          </w:rPr>
          <w:t>The Education and Inspections Act 2006</w:t>
        </w:r>
      </w:hyperlink>
    </w:p>
    <w:p w:rsidR="003F3183" w:rsidRPr="007F2889" w:rsidRDefault="00E72758" w:rsidP="003F3183">
      <w:pPr>
        <w:numPr>
          <w:ilvl w:val="0"/>
          <w:numId w:val="19"/>
        </w:numPr>
        <w:ind w:left="340" w:hanging="261"/>
        <w:rPr>
          <w:rFonts w:asciiTheme="minorHAnsi" w:hAnsiTheme="minorHAnsi" w:cstheme="minorHAnsi"/>
          <w:sz w:val="24"/>
        </w:rPr>
      </w:pPr>
      <w:hyperlink r:id="rId14" w:history="1">
        <w:r w:rsidR="003F3183" w:rsidRPr="007F2889">
          <w:rPr>
            <w:rFonts w:asciiTheme="minorHAnsi" w:eastAsia="Arial" w:hAnsiTheme="minorHAnsi" w:cstheme="minorHAnsi"/>
            <w:color w:val="0072CC"/>
            <w:sz w:val="24"/>
            <w:u w:val="single" w:color="0072CC"/>
          </w:rPr>
          <w:t>The Education (Pupil Registration) (England) Regulations 2006</w:t>
        </w:r>
      </w:hyperlink>
      <w:r w:rsidR="003F3183" w:rsidRPr="007F2889">
        <w:rPr>
          <w:rFonts w:asciiTheme="minorHAnsi" w:eastAsia="Arial" w:hAnsiTheme="minorHAnsi" w:cstheme="minorHAnsi"/>
          <w:color w:val="0072CC"/>
          <w:sz w:val="24"/>
          <w:u w:val="single" w:color="0072CC"/>
        </w:rPr>
        <w:t xml:space="preserve"> </w:t>
      </w:r>
      <w:r w:rsidR="003F3183" w:rsidRPr="007F2889">
        <w:rPr>
          <w:rFonts w:asciiTheme="minorHAnsi" w:eastAsia="Arial" w:hAnsiTheme="minorHAnsi" w:cstheme="minorHAnsi"/>
          <w:sz w:val="24"/>
        </w:rPr>
        <w:t xml:space="preserve">(and </w:t>
      </w:r>
      <w:hyperlink r:id="rId15" w:history="1">
        <w:r w:rsidR="003F3183" w:rsidRPr="007F2889">
          <w:rPr>
            <w:rFonts w:asciiTheme="minorHAnsi" w:eastAsia="Arial" w:hAnsiTheme="minorHAnsi" w:cstheme="minorHAnsi"/>
            <w:color w:val="0072CC"/>
            <w:sz w:val="24"/>
            <w:u w:val="single" w:color="0072CC"/>
          </w:rPr>
          <w:t>2010</w:t>
        </w:r>
      </w:hyperlink>
      <w:r w:rsidR="003F3183" w:rsidRPr="007F2889">
        <w:rPr>
          <w:rFonts w:asciiTheme="minorHAnsi" w:eastAsia="Arial" w:hAnsiTheme="minorHAnsi" w:cstheme="minorHAnsi"/>
          <w:sz w:val="24"/>
        </w:rPr>
        <w:t xml:space="preserve">, </w:t>
      </w:r>
      <w:hyperlink r:id="rId16" w:history="1">
        <w:r w:rsidR="003F3183" w:rsidRPr="007F2889">
          <w:rPr>
            <w:rFonts w:asciiTheme="minorHAnsi" w:eastAsia="Arial" w:hAnsiTheme="minorHAnsi" w:cstheme="minorHAnsi"/>
            <w:color w:val="0072CC"/>
            <w:sz w:val="24"/>
            <w:u w:val="single" w:color="0072CC"/>
          </w:rPr>
          <w:t>2011</w:t>
        </w:r>
      </w:hyperlink>
      <w:r w:rsidR="003F3183" w:rsidRPr="007F2889">
        <w:rPr>
          <w:rFonts w:asciiTheme="minorHAnsi" w:eastAsia="Arial" w:hAnsiTheme="minorHAnsi" w:cstheme="minorHAnsi"/>
          <w:sz w:val="24"/>
        </w:rPr>
        <w:t xml:space="preserve">, </w:t>
      </w:r>
      <w:hyperlink r:id="rId17" w:history="1">
        <w:r w:rsidR="003F3183" w:rsidRPr="007F2889">
          <w:rPr>
            <w:rFonts w:asciiTheme="minorHAnsi" w:eastAsia="Arial" w:hAnsiTheme="minorHAnsi" w:cstheme="minorHAnsi"/>
            <w:color w:val="0072CC"/>
            <w:sz w:val="24"/>
            <w:u w:val="single" w:color="0072CC"/>
          </w:rPr>
          <w:t>2013</w:t>
        </w:r>
      </w:hyperlink>
      <w:r w:rsidR="003F3183" w:rsidRPr="007F2889">
        <w:rPr>
          <w:rFonts w:asciiTheme="minorHAnsi" w:eastAsia="Arial" w:hAnsiTheme="minorHAnsi" w:cstheme="minorHAnsi"/>
          <w:sz w:val="24"/>
        </w:rPr>
        <w:t xml:space="preserve">, </w:t>
      </w:r>
      <w:hyperlink r:id="rId18" w:history="1">
        <w:r w:rsidR="003F3183" w:rsidRPr="007F2889">
          <w:rPr>
            <w:rFonts w:asciiTheme="minorHAnsi" w:eastAsia="Arial" w:hAnsiTheme="minorHAnsi" w:cstheme="minorHAnsi"/>
            <w:color w:val="0072CC"/>
            <w:sz w:val="24"/>
            <w:u w:val="single" w:color="0072CC"/>
          </w:rPr>
          <w:t>2016</w:t>
        </w:r>
      </w:hyperlink>
      <w:r w:rsidR="003F3183" w:rsidRPr="007F2889">
        <w:rPr>
          <w:rFonts w:asciiTheme="minorHAnsi" w:eastAsia="Arial" w:hAnsiTheme="minorHAnsi" w:cstheme="minorHAnsi"/>
          <w:sz w:val="24"/>
        </w:rPr>
        <w:t xml:space="preserve"> amendments)</w:t>
      </w:r>
    </w:p>
    <w:p w:rsidR="003F3183" w:rsidRPr="007F2889" w:rsidRDefault="003F3183" w:rsidP="003F3183">
      <w:pPr>
        <w:numPr>
          <w:ilvl w:val="0"/>
          <w:numId w:val="19"/>
        </w:numPr>
        <w:ind w:left="340" w:hanging="261"/>
        <w:rPr>
          <w:rStyle w:val="Hyperlink"/>
          <w:rFonts w:asciiTheme="minorHAnsi" w:hAnsiTheme="minorHAnsi" w:cstheme="minorHAnsi"/>
          <w:sz w:val="24"/>
        </w:rPr>
      </w:pPr>
      <w:r w:rsidRPr="007F2889">
        <w:rPr>
          <w:rFonts w:asciiTheme="minorHAnsi" w:eastAsia="Arial" w:hAnsiTheme="minorHAnsi" w:cstheme="minorHAnsi"/>
          <w:color w:val="0072CC"/>
          <w:sz w:val="24"/>
          <w:u w:val="single" w:color="0072CC"/>
        </w:rPr>
        <w:fldChar w:fldCharType="begin"/>
      </w:r>
      <w:r w:rsidRPr="007F2889">
        <w:rPr>
          <w:rFonts w:asciiTheme="minorHAnsi" w:eastAsia="Arial" w:hAnsiTheme="minorHAnsi" w:cstheme="minorHAnsi"/>
          <w:color w:val="0072CC"/>
          <w:sz w:val="24"/>
          <w:u w:val="single" w:color="0072CC"/>
        </w:rPr>
        <w:instrText xml:space="preserve"> HYPERLINK "https://www.legislation.gov.uk/uksi/2013/757/regulation/2/made" </w:instrText>
      </w:r>
      <w:r w:rsidRPr="007F2889">
        <w:rPr>
          <w:rFonts w:asciiTheme="minorHAnsi" w:eastAsia="Arial" w:hAnsiTheme="minorHAnsi" w:cstheme="minorHAnsi"/>
          <w:color w:val="0072CC"/>
          <w:sz w:val="24"/>
          <w:u w:val="single" w:color="0072CC"/>
        </w:rPr>
        <w:fldChar w:fldCharType="separate"/>
      </w:r>
      <w:r w:rsidRPr="007F2889">
        <w:rPr>
          <w:rStyle w:val="Hyperlink"/>
          <w:rFonts w:asciiTheme="minorHAnsi" w:eastAsia="Arial" w:hAnsiTheme="minorHAnsi" w:cstheme="minorHAnsi"/>
          <w:sz w:val="24"/>
          <w:u w:color="0072CC"/>
        </w:rPr>
        <w:t>The Education (Penalty Notices) (England) (Amendment) Regulations 2013</w:t>
      </w:r>
    </w:p>
    <w:p w:rsidR="003F3183" w:rsidRPr="007F2889" w:rsidRDefault="003F3183" w:rsidP="003F3183">
      <w:pPr>
        <w:rPr>
          <w:rFonts w:asciiTheme="minorHAnsi" w:eastAsia="Arial" w:hAnsiTheme="minorHAnsi" w:cstheme="minorHAnsi"/>
          <w:sz w:val="24"/>
        </w:rPr>
      </w:pPr>
      <w:r w:rsidRPr="007F2889">
        <w:rPr>
          <w:rFonts w:asciiTheme="minorHAnsi" w:eastAsia="Arial" w:hAnsiTheme="minorHAnsi" w:cstheme="minorHAnsi"/>
          <w:color w:val="0072CC"/>
          <w:sz w:val="24"/>
          <w:u w:val="single" w:color="0072CC"/>
        </w:rPr>
        <w:fldChar w:fldCharType="end"/>
      </w:r>
      <w:r w:rsidRPr="007F2889">
        <w:rPr>
          <w:rFonts w:asciiTheme="minorHAnsi" w:eastAsia="Arial" w:hAnsiTheme="minorHAnsi" w:cstheme="minorHAnsi"/>
          <w:sz w:val="24"/>
          <w:shd w:val="clear" w:color="auto" w:fill="FFFFFF"/>
        </w:rPr>
        <w:t xml:space="preserve">This policy also refers to the DfE’s guidance on the </w:t>
      </w:r>
      <w:hyperlink r:id="rId19" w:history="1">
        <w:r w:rsidRPr="007F2889">
          <w:rPr>
            <w:rFonts w:asciiTheme="minorHAnsi" w:eastAsia="Arial" w:hAnsiTheme="minorHAnsi" w:cstheme="minorHAnsi"/>
            <w:color w:val="0072CC"/>
            <w:sz w:val="24"/>
            <w:u w:val="single" w:color="0072CC"/>
            <w:shd w:val="clear" w:color="auto" w:fill="FFFFFF"/>
          </w:rPr>
          <w:t>school census</w:t>
        </w:r>
      </w:hyperlink>
      <w:r w:rsidRPr="007F2889">
        <w:rPr>
          <w:rFonts w:asciiTheme="minorHAnsi" w:eastAsia="Arial" w:hAnsiTheme="minorHAnsi" w:cstheme="minorHAnsi"/>
          <w:sz w:val="24"/>
          <w:shd w:val="clear" w:color="auto" w:fill="FFFFFF"/>
        </w:rPr>
        <w:t>, which explains the persistent absence threshold</w:t>
      </w:r>
      <w:r w:rsidRPr="007F2889">
        <w:rPr>
          <w:rFonts w:asciiTheme="minorHAnsi" w:eastAsia="Arial" w:hAnsiTheme="minorHAnsi" w:cstheme="minorHAnsi"/>
          <w:sz w:val="24"/>
        </w:rPr>
        <w:t>.</w:t>
      </w:r>
    </w:p>
    <w:p w:rsidR="00CE1AEF" w:rsidRPr="007F2889" w:rsidRDefault="00CE1AEF" w:rsidP="003F3183">
      <w:pPr>
        <w:rPr>
          <w:rFonts w:asciiTheme="minorHAnsi" w:hAnsiTheme="minorHAnsi" w:cstheme="minorHAnsi"/>
          <w:sz w:val="24"/>
        </w:rPr>
      </w:pPr>
    </w:p>
    <w:p w:rsidR="003F3183" w:rsidRPr="007F2889" w:rsidRDefault="003F3183" w:rsidP="002412B9">
      <w:pPr>
        <w:jc w:val="center"/>
        <w:rPr>
          <w:rFonts w:asciiTheme="minorHAnsi" w:hAnsiTheme="minorHAnsi" w:cstheme="minorHAnsi"/>
          <w:b/>
          <w:sz w:val="32"/>
        </w:rPr>
      </w:pPr>
      <w:bookmarkStart w:id="3" w:name="_Toc90455573"/>
      <w:r w:rsidRPr="007F2889">
        <w:rPr>
          <w:rFonts w:asciiTheme="minorHAnsi" w:hAnsiTheme="minorHAnsi" w:cstheme="minorHAnsi"/>
          <w:b/>
          <w:sz w:val="32"/>
        </w:rPr>
        <w:t>3. Roles and responsibilities</w:t>
      </w:r>
      <w:bookmarkEnd w:id="3"/>
    </w:p>
    <w:p w:rsidR="0072620F" w:rsidRPr="007F2889" w:rsidRDefault="003F3183" w:rsidP="002412B9">
      <w:pPr>
        <w:rPr>
          <w:rFonts w:asciiTheme="minorHAnsi" w:hAnsiTheme="minorHAnsi" w:cstheme="minorHAnsi"/>
          <w:b/>
          <w:sz w:val="28"/>
        </w:rPr>
      </w:pPr>
      <w:r w:rsidRPr="007F2889">
        <w:rPr>
          <w:rFonts w:asciiTheme="minorHAnsi" w:hAnsiTheme="minorHAnsi" w:cstheme="minorHAnsi"/>
          <w:b/>
          <w:sz w:val="28"/>
        </w:rPr>
        <w:t>3</w:t>
      </w:r>
      <w:r w:rsidR="00A62B49" w:rsidRPr="007F2889">
        <w:rPr>
          <w:rFonts w:asciiTheme="minorHAnsi" w:hAnsiTheme="minorHAnsi" w:cstheme="minorHAnsi"/>
          <w:b/>
          <w:sz w:val="28"/>
        </w:rPr>
        <w:t xml:space="preserve">.1 </w:t>
      </w:r>
      <w:r w:rsidRPr="007F2889">
        <w:rPr>
          <w:rFonts w:asciiTheme="minorHAnsi" w:hAnsiTheme="minorHAnsi" w:cstheme="minorHAnsi"/>
          <w:b/>
          <w:sz w:val="28"/>
        </w:rPr>
        <w:t xml:space="preserve">The governing board </w:t>
      </w:r>
    </w:p>
    <w:p w:rsidR="003F3183" w:rsidRPr="007F2889" w:rsidRDefault="003F3183" w:rsidP="002412B9">
      <w:pPr>
        <w:rPr>
          <w:rFonts w:asciiTheme="minorHAnsi" w:hAnsiTheme="minorHAnsi" w:cstheme="minorHAnsi"/>
          <w:sz w:val="24"/>
        </w:rPr>
      </w:pPr>
      <w:r w:rsidRPr="007F2889">
        <w:rPr>
          <w:rFonts w:asciiTheme="minorHAnsi" w:hAnsiTheme="minorHAnsi" w:cstheme="minorHAnsi"/>
          <w:sz w:val="24"/>
        </w:rPr>
        <w:t>The governing board is responsible for monitoring attendance figures for the whole school on at least a termly basis. It also holds the headteacher to account for the implementation of this policy.</w:t>
      </w:r>
    </w:p>
    <w:p w:rsidR="003F3183" w:rsidRPr="007F2889" w:rsidRDefault="003F3183" w:rsidP="002412B9">
      <w:pPr>
        <w:rPr>
          <w:rFonts w:asciiTheme="minorHAnsi" w:hAnsiTheme="minorHAnsi" w:cstheme="minorHAnsi"/>
          <w:sz w:val="24"/>
        </w:rPr>
      </w:pPr>
      <w:r w:rsidRPr="007F2889">
        <w:rPr>
          <w:rFonts w:asciiTheme="minorHAnsi" w:hAnsiTheme="minorHAnsi" w:cstheme="minorHAnsi"/>
          <w:sz w:val="24"/>
        </w:rPr>
        <w:t xml:space="preserve">3.2 The headteacher </w:t>
      </w:r>
    </w:p>
    <w:p w:rsidR="003F3183" w:rsidRPr="007F2889" w:rsidRDefault="003F3183" w:rsidP="002412B9">
      <w:pPr>
        <w:rPr>
          <w:rFonts w:asciiTheme="minorHAnsi" w:hAnsiTheme="minorHAnsi" w:cstheme="minorHAnsi"/>
          <w:sz w:val="24"/>
        </w:rPr>
      </w:pPr>
      <w:r w:rsidRPr="007F2889">
        <w:rPr>
          <w:rFonts w:asciiTheme="minorHAnsi" w:hAnsiTheme="minorHAnsi" w:cstheme="minorHAnsi"/>
          <w:sz w:val="24"/>
        </w:rPr>
        <w:t xml:space="preserve">The headteacher is responsible for: </w:t>
      </w:r>
    </w:p>
    <w:p w:rsidR="003F3183" w:rsidRPr="007F2889" w:rsidRDefault="003F3183" w:rsidP="002412B9">
      <w:pPr>
        <w:pStyle w:val="ListParagraph"/>
        <w:numPr>
          <w:ilvl w:val="0"/>
          <w:numId w:val="32"/>
        </w:numPr>
        <w:rPr>
          <w:rFonts w:asciiTheme="minorHAnsi" w:hAnsiTheme="minorHAnsi" w:cstheme="minorHAnsi"/>
          <w:sz w:val="24"/>
        </w:rPr>
      </w:pPr>
      <w:r w:rsidRPr="007F2889">
        <w:rPr>
          <w:rFonts w:asciiTheme="minorHAnsi" w:hAnsiTheme="minorHAnsi" w:cstheme="minorHAnsi"/>
          <w:sz w:val="24"/>
        </w:rPr>
        <w:t xml:space="preserve">Implementation of this policy at the school </w:t>
      </w:r>
    </w:p>
    <w:p w:rsidR="003F3183" w:rsidRPr="007F2889" w:rsidRDefault="003F3183" w:rsidP="002412B9">
      <w:pPr>
        <w:pStyle w:val="ListParagraph"/>
        <w:numPr>
          <w:ilvl w:val="0"/>
          <w:numId w:val="32"/>
        </w:numPr>
        <w:rPr>
          <w:rFonts w:asciiTheme="minorHAnsi" w:hAnsiTheme="minorHAnsi" w:cstheme="minorHAnsi"/>
          <w:sz w:val="24"/>
        </w:rPr>
      </w:pPr>
      <w:r w:rsidRPr="007F2889">
        <w:rPr>
          <w:rFonts w:asciiTheme="minorHAnsi" w:hAnsiTheme="minorHAnsi" w:cstheme="minorHAnsi"/>
          <w:sz w:val="24"/>
        </w:rPr>
        <w:t>Monitoring school-level absence data and reporting it to governors</w:t>
      </w:r>
    </w:p>
    <w:p w:rsidR="003F3183" w:rsidRPr="007F2889" w:rsidRDefault="003F3183" w:rsidP="002412B9">
      <w:pPr>
        <w:pStyle w:val="ListParagraph"/>
        <w:numPr>
          <w:ilvl w:val="0"/>
          <w:numId w:val="32"/>
        </w:numPr>
        <w:rPr>
          <w:rFonts w:asciiTheme="minorHAnsi" w:hAnsiTheme="minorHAnsi" w:cstheme="minorHAnsi"/>
          <w:sz w:val="24"/>
        </w:rPr>
      </w:pPr>
      <w:r w:rsidRPr="007F2889">
        <w:rPr>
          <w:rFonts w:asciiTheme="minorHAnsi" w:hAnsiTheme="minorHAnsi" w:cstheme="minorHAnsi"/>
          <w:sz w:val="24"/>
        </w:rPr>
        <w:t>Supporting staff with monitoring the attendance of individual pupils</w:t>
      </w:r>
    </w:p>
    <w:p w:rsidR="003F3183" w:rsidRPr="007F2889" w:rsidRDefault="002412B9" w:rsidP="002412B9">
      <w:pPr>
        <w:pStyle w:val="ListParagraph"/>
        <w:numPr>
          <w:ilvl w:val="0"/>
          <w:numId w:val="32"/>
        </w:numPr>
        <w:rPr>
          <w:rFonts w:asciiTheme="minorHAnsi" w:hAnsiTheme="minorHAnsi" w:cstheme="minorHAnsi"/>
          <w:sz w:val="24"/>
        </w:rPr>
      </w:pPr>
      <w:r w:rsidRPr="007F2889">
        <w:rPr>
          <w:rFonts w:asciiTheme="minorHAnsi" w:hAnsiTheme="minorHAnsi" w:cstheme="minorHAnsi"/>
          <w:sz w:val="24"/>
        </w:rPr>
        <w:t xml:space="preserve">Informing NYCC of an unauthorized absence leading to a possible </w:t>
      </w:r>
      <w:r w:rsidR="003F3183" w:rsidRPr="007F2889">
        <w:rPr>
          <w:rFonts w:asciiTheme="minorHAnsi" w:hAnsiTheme="minorHAnsi" w:cstheme="minorHAnsi"/>
          <w:sz w:val="24"/>
        </w:rPr>
        <w:t>fixed-</w:t>
      </w:r>
      <w:r w:rsidRPr="007F2889">
        <w:rPr>
          <w:rFonts w:asciiTheme="minorHAnsi" w:hAnsiTheme="minorHAnsi" w:cstheme="minorHAnsi"/>
          <w:sz w:val="24"/>
        </w:rPr>
        <w:t>penalty notices issued by NYCC.</w:t>
      </w:r>
    </w:p>
    <w:p w:rsidR="002412B9" w:rsidRPr="007F2889" w:rsidRDefault="002412B9" w:rsidP="002412B9">
      <w:pPr>
        <w:pStyle w:val="ListParagraph"/>
        <w:rPr>
          <w:rFonts w:asciiTheme="minorHAnsi" w:hAnsiTheme="minorHAnsi" w:cstheme="minorHAnsi"/>
          <w:sz w:val="24"/>
        </w:rPr>
      </w:pPr>
    </w:p>
    <w:p w:rsidR="003F3183" w:rsidRPr="007F2889" w:rsidRDefault="00A32051" w:rsidP="002412B9">
      <w:pPr>
        <w:rPr>
          <w:rFonts w:asciiTheme="minorHAnsi" w:hAnsiTheme="minorHAnsi" w:cstheme="minorHAnsi"/>
          <w:b/>
          <w:sz w:val="28"/>
        </w:rPr>
      </w:pPr>
      <w:r w:rsidRPr="007F2889">
        <w:rPr>
          <w:rFonts w:asciiTheme="minorHAnsi" w:hAnsiTheme="minorHAnsi" w:cstheme="minorHAnsi"/>
          <w:b/>
          <w:sz w:val="28"/>
        </w:rPr>
        <w:t>3.3 The attendance officer- admin assistant/ Headteacher in our setting</w:t>
      </w:r>
    </w:p>
    <w:p w:rsidR="003F3183" w:rsidRPr="007F2889" w:rsidRDefault="003F3183" w:rsidP="002412B9">
      <w:pPr>
        <w:rPr>
          <w:rFonts w:asciiTheme="minorHAnsi" w:hAnsiTheme="minorHAnsi" w:cstheme="minorHAnsi"/>
          <w:sz w:val="24"/>
        </w:rPr>
      </w:pPr>
      <w:r w:rsidRPr="007F2889">
        <w:rPr>
          <w:rFonts w:asciiTheme="minorHAnsi" w:hAnsiTheme="minorHAnsi" w:cstheme="minorHAnsi"/>
          <w:sz w:val="24"/>
        </w:rPr>
        <w:t xml:space="preserve">The school attendance officer: </w:t>
      </w:r>
    </w:p>
    <w:p w:rsidR="003F3183" w:rsidRPr="007F2889" w:rsidRDefault="003F3183" w:rsidP="002412B9">
      <w:pPr>
        <w:pStyle w:val="ListParagraph"/>
        <w:numPr>
          <w:ilvl w:val="0"/>
          <w:numId w:val="33"/>
        </w:numPr>
        <w:rPr>
          <w:rFonts w:asciiTheme="minorHAnsi" w:hAnsiTheme="minorHAnsi" w:cstheme="minorHAnsi"/>
          <w:sz w:val="24"/>
        </w:rPr>
      </w:pPr>
      <w:r w:rsidRPr="007F2889">
        <w:rPr>
          <w:rFonts w:asciiTheme="minorHAnsi" w:hAnsiTheme="minorHAnsi" w:cstheme="minorHAnsi"/>
          <w:sz w:val="24"/>
        </w:rPr>
        <w:t>Monitors attendance data across the school and at an individual pupil level</w:t>
      </w:r>
    </w:p>
    <w:p w:rsidR="003F3183" w:rsidRPr="007F2889" w:rsidRDefault="003F3183" w:rsidP="002412B9">
      <w:pPr>
        <w:pStyle w:val="ListParagraph"/>
        <w:numPr>
          <w:ilvl w:val="0"/>
          <w:numId w:val="33"/>
        </w:numPr>
        <w:rPr>
          <w:rFonts w:asciiTheme="minorHAnsi" w:hAnsiTheme="minorHAnsi" w:cstheme="minorHAnsi"/>
          <w:sz w:val="24"/>
        </w:rPr>
      </w:pPr>
      <w:r w:rsidRPr="007F2889">
        <w:rPr>
          <w:rFonts w:asciiTheme="minorHAnsi" w:hAnsiTheme="minorHAnsi" w:cstheme="minorHAnsi"/>
          <w:sz w:val="24"/>
        </w:rPr>
        <w:t xml:space="preserve">Reports concerns about attendance to the headteacher </w:t>
      </w:r>
    </w:p>
    <w:p w:rsidR="003F3183" w:rsidRPr="007F2889" w:rsidRDefault="003F3183" w:rsidP="002412B9">
      <w:pPr>
        <w:pStyle w:val="ListParagraph"/>
        <w:numPr>
          <w:ilvl w:val="0"/>
          <w:numId w:val="33"/>
        </w:numPr>
        <w:rPr>
          <w:rFonts w:asciiTheme="minorHAnsi" w:hAnsiTheme="minorHAnsi" w:cstheme="minorHAnsi"/>
          <w:sz w:val="24"/>
        </w:rPr>
      </w:pPr>
      <w:r w:rsidRPr="007F2889">
        <w:rPr>
          <w:rFonts w:asciiTheme="minorHAnsi" w:hAnsiTheme="minorHAnsi" w:cstheme="minorHAnsi"/>
          <w:sz w:val="24"/>
        </w:rPr>
        <w:t>Works with education welfare officers to tackle persistent absence</w:t>
      </w:r>
    </w:p>
    <w:p w:rsidR="003F3183" w:rsidRPr="007F2889" w:rsidRDefault="003F3183" w:rsidP="002412B9">
      <w:pPr>
        <w:pStyle w:val="ListParagraph"/>
        <w:numPr>
          <w:ilvl w:val="0"/>
          <w:numId w:val="33"/>
        </w:numPr>
        <w:rPr>
          <w:rFonts w:asciiTheme="minorHAnsi" w:hAnsiTheme="minorHAnsi" w:cstheme="minorHAnsi"/>
          <w:sz w:val="24"/>
        </w:rPr>
      </w:pPr>
      <w:r w:rsidRPr="007F2889">
        <w:rPr>
          <w:rFonts w:asciiTheme="minorHAnsi" w:hAnsiTheme="minorHAnsi" w:cstheme="minorHAnsi"/>
          <w:sz w:val="24"/>
        </w:rPr>
        <w:t>Arranges calls and meetings with parents to discuss attendance issues</w:t>
      </w:r>
    </w:p>
    <w:p w:rsidR="003F3183" w:rsidRPr="007F2889" w:rsidRDefault="002412B9" w:rsidP="002412B9">
      <w:pPr>
        <w:pStyle w:val="ListParagraph"/>
        <w:numPr>
          <w:ilvl w:val="0"/>
          <w:numId w:val="33"/>
        </w:numPr>
        <w:rPr>
          <w:rFonts w:asciiTheme="minorHAnsi" w:hAnsiTheme="minorHAnsi" w:cstheme="minorHAnsi"/>
          <w:sz w:val="24"/>
        </w:rPr>
      </w:pPr>
      <w:r w:rsidRPr="007F2889">
        <w:rPr>
          <w:rFonts w:asciiTheme="minorHAnsi" w:hAnsiTheme="minorHAnsi" w:cstheme="minorHAnsi"/>
          <w:sz w:val="24"/>
        </w:rPr>
        <w:t>Advises the headteacher when a fixed-penalty notice may needed and to inform NYCC so they can make a decision.</w:t>
      </w:r>
    </w:p>
    <w:p w:rsidR="003F3183" w:rsidRPr="007F2889" w:rsidRDefault="003F3183" w:rsidP="002412B9">
      <w:pPr>
        <w:rPr>
          <w:rFonts w:asciiTheme="minorHAnsi" w:hAnsiTheme="minorHAnsi" w:cstheme="minorHAnsi"/>
          <w:b/>
          <w:sz w:val="28"/>
        </w:rPr>
      </w:pPr>
      <w:r w:rsidRPr="007F2889">
        <w:rPr>
          <w:rFonts w:asciiTheme="minorHAnsi" w:hAnsiTheme="minorHAnsi" w:cstheme="minorHAnsi"/>
          <w:b/>
          <w:sz w:val="28"/>
        </w:rPr>
        <w:t xml:space="preserve">3.4 </w:t>
      </w:r>
      <w:r w:rsidR="00A32051" w:rsidRPr="007F2889">
        <w:rPr>
          <w:rFonts w:asciiTheme="minorHAnsi" w:hAnsiTheme="minorHAnsi" w:cstheme="minorHAnsi"/>
          <w:b/>
          <w:sz w:val="28"/>
        </w:rPr>
        <w:t>Class teachers</w:t>
      </w:r>
    </w:p>
    <w:p w:rsidR="003F3183" w:rsidRPr="007F2889" w:rsidRDefault="00A32051" w:rsidP="002412B9">
      <w:pPr>
        <w:rPr>
          <w:rFonts w:asciiTheme="minorHAnsi" w:hAnsiTheme="minorHAnsi" w:cstheme="minorHAnsi"/>
          <w:sz w:val="24"/>
        </w:rPr>
      </w:pPr>
      <w:r w:rsidRPr="007F2889">
        <w:rPr>
          <w:rFonts w:asciiTheme="minorHAnsi" w:hAnsiTheme="minorHAnsi" w:cstheme="minorHAnsi"/>
          <w:sz w:val="24"/>
        </w:rPr>
        <w:t xml:space="preserve">Class teachers </w:t>
      </w:r>
      <w:r w:rsidR="003F3183" w:rsidRPr="007F2889">
        <w:rPr>
          <w:rFonts w:asciiTheme="minorHAnsi" w:hAnsiTheme="minorHAnsi" w:cstheme="minorHAnsi"/>
          <w:sz w:val="24"/>
        </w:rPr>
        <w:t xml:space="preserve"> are responsible for recording attendance on a daily basis, using the correct codes, and submitting this information to the school office.</w:t>
      </w:r>
    </w:p>
    <w:p w:rsidR="003F3183" w:rsidRPr="007F2889" w:rsidRDefault="003F3183" w:rsidP="002412B9">
      <w:pPr>
        <w:rPr>
          <w:rFonts w:asciiTheme="minorHAnsi" w:hAnsiTheme="minorHAnsi" w:cstheme="minorHAnsi"/>
          <w:b/>
          <w:sz w:val="28"/>
        </w:rPr>
      </w:pPr>
      <w:r w:rsidRPr="007F2889">
        <w:rPr>
          <w:rFonts w:asciiTheme="minorHAnsi" w:hAnsiTheme="minorHAnsi" w:cstheme="minorHAnsi"/>
          <w:b/>
          <w:sz w:val="28"/>
        </w:rPr>
        <w:t xml:space="preserve">3.5 School </w:t>
      </w:r>
      <w:r w:rsidR="00A32051" w:rsidRPr="007F2889">
        <w:rPr>
          <w:rFonts w:asciiTheme="minorHAnsi" w:hAnsiTheme="minorHAnsi" w:cstheme="minorHAnsi"/>
          <w:b/>
          <w:sz w:val="28"/>
        </w:rPr>
        <w:t>admin</w:t>
      </w:r>
      <w:r w:rsidRPr="007F2889">
        <w:rPr>
          <w:rFonts w:asciiTheme="minorHAnsi" w:hAnsiTheme="minorHAnsi" w:cstheme="minorHAnsi"/>
          <w:b/>
          <w:sz w:val="28"/>
        </w:rPr>
        <w:t xml:space="preserve"> staff</w:t>
      </w:r>
    </w:p>
    <w:p w:rsidR="00CE1AEF" w:rsidRPr="007F2889" w:rsidRDefault="003F3183" w:rsidP="002412B9">
      <w:pPr>
        <w:rPr>
          <w:rFonts w:asciiTheme="minorHAnsi" w:hAnsiTheme="minorHAnsi" w:cstheme="minorHAnsi"/>
          <w:sz w:val="24"/>
        </w:rPr>
      </w:pPr>
      <w:r w:rsidRPr="007F2889">
        <w:rPr>
          <w:rFonts w:asciiTheme="minorHAnsi" w:hAnsiTheme="minorHAnsi" w:cstheme="minorHAnsi"/>
          <w:sz w:val="24"/>
        </w:rPr>
        <w:t xml:space="preserve">School </w:t>
      </w:r>
      <w:r w:rsidR="00A32051" w:rsidRPr="007F2889">
        <w:rPr>
          <w:rFonts w:asciiTheme="minorHAnsi" w:hAnsiTheme="minorHAnsi" w:cstheme="minorHAnsi"/>
          <w:sz w:val="24"/>
        </w:rPr>
        <w:t>admin s</w:t>
      </w:r>
      <w:r w:rsidRPr="007F2889">
        <w:rPr>
          <w:rFonts w:asciiTheme="minorHAnsi" w:hAnsiTheme="minorHAnsi" w:cstheme="minorHAnsi"/>
          <w:sz w:val="24"/>
        </w:rPr>
        <w:t xml:space="preserve">taff are expected to take calls from parents about absence and record it on the school system. </w:t>
      </w:r>
    </w:p>
    <w:p w:rsidR="003F3183" w:rsidRPr="007F2889" w:rsidRDefault="003F3183" w:rsidP="002412B9">
      <w:pPr>
        <w:rPr>
          <w:rFonts w:asciiTheme="minorHAnsi" w:hAnsiTheme="minorHAnsi" w:cstheme="minorHAnsi"/>
        </w:rPr>
      </w:pPr>
      <w:r w:rsidRPr="007F2889">
        <w:rPr>
          <w:rFonts w:asciiTheme="minorHAnsi" w:hAnsiTheme="minorHAnsi" w:cstheme="minorHAnsi"/>
        </w:rPr>
        <w:t xml:space="preserve"> </w:t>
      </w:r>
    </w:p>
    <w:p w:rsidR="003F3183" w:rsidRPr="007F2889" w:rsidRDefault="0064700A" w:rsidP="002412B9">
      <w:pPr>
        <w:jc w:val="center"/>
        <w:rPr>
          <w:rFonts w:asciiTheme="minorHAnsi" w:hAnsiTheme="minorHAnsi" w:cstheme="minorHAnsi"/>
          <w:b/>
          <w:sz w:val="32"/>
        </w:rPr>
      </w:pPr>
      <w:bookmarkStart w:id="4" w:name="_Toc90455574"/>
      <w:r w:rsidRPr="007F2889">
        <w:rPr>
          <w:rFonts w:asciiTheme="minorHAnsi" w:hAnsiTheme="minorHAnsi" w:cstheme="minorHAnsi"/>
          <w:b/>
          <w:sz w:val="32"/>
        </w:rPr>
        <w:t>4. Recording attendance</w:t>
      </w:r>
      <w:bookmarkEnd w:id="4"/>
    </w:p>
    <w:p w:rsidR="0064700A" w:rsidRPr="007F2889" w:rsidRDefault="0064700A" w:rsidP="002412B9">
      <w:pPr>
        <w:rPr>
          <w:rFonts w:asciiTheme="minorHAnsi" w:hAnsiTheme="minorHAnsi" w:cstheme="minorHAnsi"/>
          <w:b/>
          <w:sz w:val="28"/>
        </w:rPr>
      </w:pPr>
      <w:r w:rsidRPr="007F2889">
        <w:rPr>
          <w:rFonts w:asciiTheme="minorHAnsi" w:hAnsiTheme="minorHAnsi" w:cstheme="minorHAnsi"/>
          <w:b/>
          <w:sz w:val="28"/>
        </w:rPr>
        <w:t xml:space="preserve">4.1 Attendance register </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We will keep an attendance register, and place all pupils onto this register.</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We will take our attendance register at the start of the first session of each school day and once during the second session. It will mark whether every pupil is:</w:t>
      </w:r>
    </w:p>
    <w:p w:rsidR="0064700A" w:rsidRPr="007F2889" w:rsidRDefault="0064700A" w:rsidP="002412B9">
      <w:pPr>
        <w:pStyle w:val="ListParagraph"/>
        <w:numPr>
          <w:ilvl w:val="0"/>
          <w:numId w:val="34"/>
        </w:numPr>
        <w:rPr>
          <w:rFonts w:asciiTheme="minorHAnsi" w:hAnsiTheme="minorHAnsi" w:cstheme="minorHAnsi"/>
          <w:sz w:val="24"/>
        </w:rPr>
      </w:pPr>
      <w:r w:rsidRPr="007F2889">
        <w:rPr>
          <w:rFonts w:asciiTheme="minorHAnsi" w:hAnsiTheme="minorHAnsi" w:cstheme="minorHAnsi"/>
          <w:sz w:val="24"/>
        </w:rPr>
        <w:t>Present</w:t>
      </w:r>
    </w:p>
    <w:p w:rsidR="0064700A" w:rsidRPr="007F2889" w:rsidRDefault="0064700A" w:rsidP="002412B9">
      <w:pPr>
        <w:pStyle w:val="ListParagraph"/>
        <w:numPr>
          <w:ilvl w:val="0"/>
          <w:numId w:val="34"/>
        </w:numPr>
        <w:rPr>
          <w:rFonts w:asciiTheme="minorHAnsi" w:hAnsiTheme="minorHAnsi" w:cstheme="minorHAnsi"/>
          <w:sz w:val="24"/>
        </w:rPr>
      </w:pPr>
      <w:r w:rsidRPr="007F2889">
        <w:rPr>
          <w:rFonts w:asciiTheme="minorHAnsi" w:hAnsiTheme="minorHAnsi" w:cstheme="minorHAnsi"/>
          <w:sz w:val="24"/>
        </w:rPr>
        <w:t>Attending an approved off-site educational activity</w:t>
      </w:r>
    </w:p>
    <w:p w:rsidR="0064700A" w:rsidRPr="007F2889" w:rsidRDefault="0064700A" w:rsidP="002412B9">
      <w:pPr>
        <w:pStyle w:val="ListParagraph"/>
        <w:numPr>
          <w:ilvl w:val="0"/>
          <w:numId w:val="34"/>
        </w:numPr>
        <w:rPr>
          <w:rFonts w:asciiTheme="minorHAnsi" w:hAnsiTheme="minorHAnsi" w:cstheme="minorHAnsi"/>
          <w:sz w:val="24"/>
        </w:rPr>
      </w:pPr>
      <w:r w:rsidRPr="007F2889">
        <w:rPr>
          <w:rFonts w:asciiTheme="minorHAnsi" w:hAnsiTheme="minorHAnsi" w:cstheme="minorHAnsi"/>
          <w:sz w:val="24"/>
        </w:rPr>
        <w:t>Absent</w:t>
      </w:r>
    </w:p>
    <w:p w:rsidR="0064700A" w:rsidRPr="007F2889" w:rsidRDefault="0064700A" w:rsidP="002412B9">
      <w:pPr>
        <w:pStyle w:val="ListParagraph"/>
        <w:numPr>
          <w:ilvl w:val="0"/>
          <w:numId w:val="34"/>
        </w:numPr>
        <w:rPr>
          <w:rFonts w:asciiTheme="minorHAnsi" w:hAnsiTheme="minorHAnsi" w:cstheme="minorHAnsi"/>
          <w:sz w:val="24"/>
        </w:rPr>
      </w:pPr>
      <w:r w:rsidRPr="007F2889">
        <w:rPr>
          <w:rFonts w:asciiTheme="minorHAnsi" w:hAnsiTheme="minorHAnsi" w:cstheme="minorHAnsi"/>
          <w:sz w:val="24"/>
        </w:rPr>
        <w:lastRenderedPageBreak/>
        <w:t>Unable to attend due to exceptional circumstances</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Any amendment to the attendance register will include:</w:t>
      </w:r>
    </w:p>
    <w:p w:rsidR="0064700A" w:rsidRPr="007F2889" w:rsidRDefault="0064700A" w:rsidP="007F2889">
      <w:pPr>
        <w:pStyle w:val="ListParagraph"/>
        <w:numPr>
          <w:ilvl w:val="0"/>
          <w:numId w:val="35"/>
        </w:numPr>
        <w:rPr>
          <w:rFonts w:asciiTheme="minorHAnsi" w:hAnsiTheme="minorHAnsi" w:cstheme="minorHAnsi"/>
          <w:sz w:val="24"/>
        </w:rPr>
      </w:pPr>
      <w:r w:rsidRPr="007F2889">
        <w:rPr>
          <w:rFonts w:asciiTheme="minorHAnsi" w:hAnsiTheme="minorHAnsi" w:cstheme="minorHAnsi"/>
          <w:sz w:val="24"/>
        </w:rPr>
        <w:t>The original entry</w:t>
      </w:r>
    </w:p>
    <w:p w:rsidR="0064700A" w:rsidRPr="007F2889" w:rsidRDefault="0064700A" w:rsidP="007F2889">
      <w:pPr>
        <w:pStyle w:val="ListParagraph"/>
        <w:numPr>
          <w:ilvl w:val="0"/>
          <w:numId w:val="35"/>
        </w:numPr>
        <w:rPr>
          <w:rFonts w:asciiTheme="minorHAnsi" w:hAnsiTheme="minorHAnsi" w:cstheme="minorHAnsi"/>
          <w:sz w:val="24"/>
        </w:rPr>
      </w:pPr>
      <w:r w:rsidRPr="007F2889">
        <w:rPr>
          <w:rFonts w:asciiTheme="minorHAnsi" w:hAnsiTheme="minorHAnsi" w:cstheme="minorHAnsi"/>
          <w:sz w:val="24"/>
        </w:rPr>
        <w:t xml:space="preserve">The amended entry </w:t>
      </w:r>
    </w:p>
    <w:p w:rsidR="0064700A" w:rsidRPr="007F2889" w:rsidRDefault="0064700A" w:rsidP="007F2889">
      <w:pPr>
        <w:pStyle w:val="ListParagraph"/>
        <w:numPr>
          <w:ilvl w:val="0"/>
          <w:numId w:val="35"/>
        </w:numPr>
        <w:rPr>
          <w:rFonts w:asciiTheme="minorHAnsi" w:hAnsiTheme="minorHAnsi" w:cstheme="minorHAnsi"/>
          <w:sz w:val="24"/>
        </w:rPr>
      </w:pPr>
      <w:r w:rsidRPr="007F2889">
        <w:rPr>
          <w:rFonts w:asciiTheme="minorHAnsi" w:hAnsiTheme="minorHAnsi" w:cstheme="minorHAnsi"/>
          <w:sz w:val="24"/>
        </w:rPr>
        <w:t>The reason for the amendment</w:t>
      </w:r>
    </w:p>
    <w:p w:rsidR="0064700A" w:rsidRPr="007F2889" w:rsidRDefault="0064700A" w:rsidP="007F2889">
      <w:pPr>
        <w:pStyle w:val="ListParagraph"/>
        <w:numPr>
          <w:ilvl w:val="0"/>
          <w:numId w:val="35"/>
        </w:numPr>
        <w:rPr>
          <w:rFonts w:asciiTheme="minorHAnsi" w:hAnsiTheme="minorHAnsi" w:cstheme="minorHAnsi"/>
          <w:sz w:val="24"/>
        </w:rPr>
      </w:pPr>
      <w:r w:rsidRPr="007F2889">
        <w:rPr>
          <w:rFonts w:asciiTheme="minorHAnsi" w:hAnsiTheme="minorHAnsi" w:cstheme="minorHAnsi"/>
          <w:sz w:val="24"/>
        </w:rPr>
        <w:t xml:space="preserve">The date on which the amendment was made </w:t>
      </w:r>
    </w:p>
    <w:p w:rsidR="0064700A" w:rsidRPr="007F2889" w:rsidRDefault="0064700A" w:rsidP="007F2889">
      <w:pPr>
        <w:pStyle w:val="ListParagraph"/>
        <w:numPr>
          <w:ilvl w:val="0"/>
          <w:numId w:val="35"/>
        </w:numPr>
        <w:rPr>
          <w:rFonts w:asciiTheme="minorHAnsi" w:hAnsiTheme="minorHAnsi" w:cstheme="minorHAnsi"/>
          <w:sz w:val="24"/>
        </w:rPr>
      </w:pPr>
      <w:r w:rsidRPr="007F2889">
        <w:rPr>
          <w:rFonts w:asciiTheme="minorHAnsi" w:hAnsiTheme="minorHAnsi" w:cstheme="minorHAnsi"/>
          <w:sz w:val="24"/>
        </w:rPr>
        <w:t>The name and position of the person who made the amendment</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See appendix 1 for the DfE attendance codes.</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We will keep every entry on the attendance register for 3 years after the date on which the entry was made.</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 xml:space="preserve">Pupils must arrive in school by </w:t>
      </w:r>
      <w:r w:rsidR="00A32051" w:rsidRPr="007F2889">
        <w:rPr>
          <w:rFonts w:asciiTheme="minorHAnsi" w:hAnsiTheme="minorHAnsi" w:cstheme="minorHAnsi"/>
          <w:sz w:val="24"/>
        </w:rPr>
        <w:t xml:space="preserve">9 am </w:t>
      </w:r>
      <w:r w:rsidRPr="007F2889">
        <w:rPr>
          <w:rFonts w:asciiTheme="minorHAnsi" w:hAnsiTheme="minorHAnsi" w:cstheme="minorHAnsi"/>
          <w:sz w:val="24"/>
        </w:rPr>
        <w:t>on each school day.</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 xml:space="preserve">The register for the first session will be taken at </w:t>
      </w:r>
      <w:r w:rsidR="00A32051" w:rsidRPr="007F2889">
        <w:rPr>
          <w:rFonts w:asciiTheme="minorHAnsi" w:hAnsiTheme="minorHAnsi" w:cstheme="minorHAnsi"/>
          <w:sz w:val="24"/>
        </w:rPr>
        <w:t xml:space="preserve">9.05am </w:t>
      </w:r>
      <w:r w:rsidRPr="007F2889">
        <w:rPr>
          <w:rFonts w:asciiTheme="minorHAnsi" w:hAnsiTheme="minorHAnsi" w:cstheme="minorHAnsi"/>
          <w:sz w:val="24"/>
        </w:rPr>
        <w:t xml:space="preserve">and will be kept open until </w:t>
      </w:r>
      <w:r w:rsidR="00A32051" w:rsidRPr="007F2889">
        <w:rPr>
          <w:rFonts w:asciiTheme="minorHAnsi" w:hAnsiTheme="minorHAnsi" w:cstheme="minorHAnsi"/>
          <w:sz w:val="24"/>
        </w:rPr>
        <w:t>9.10am.</w:t>
      </w:r>
      <w:r w:rsidRPr="007F2889">
        <w:rPr>
          <w:rFonts w:asciiTheme="minorHAnsi" w:hAnsiTheme="minorHAnsi" w:cstheme="minorHAnsi"/>
          <w:sz w:val="24"/>
        </w:rPr>
        <w:t xml:space="preserve"> The register for the second session will be taken at </w:t>
      </w:r>
      <w:r w:rsidR="00A32051" w:rsidRPr="007F2889">
        <w:rPr>
          <w:rFonts w:asciiTheme="minorHAnsi" w:hAnsiTheme="minorHAnsi" w:cstheme="minorHAnsi"/>
          <w:sz w:val="24"/>
        </w:rPr>
        <w:t xml:space="preserve">1.05pm </w:t>
      </w:r>
      <w:r w:rsidRPr="007F2889">
        <w:rPr>
          <w:rFonts w:asciiTheme="minorHAnsi" w:hAnsiTheme="minorHAnsi" w:cstheme="minorHAnsi"/>
          <w:sz w:val="24"/>
        </w:rPr>
        <w:t xml:space="preserve">and will be kept open until </w:t>
      </w:r>
      <w:r w:rsidR="00A32051" w:rsidRPr="007F2889">
        <w:rPr>
          <w:rFonts w:asciiTheme="minorHAnsi" w:hAnsiTheme="minorHAnsi" w:cstheme="minorHAnsi"/>
          <w:sz w:val="24"/>
        </w:rPr>
        <w:t>1.10pm</w:t>
      </w:r>
      <w:r w:rsidRPr="007F2889">
        <w:rPr>
          <w:rFonts w:asciiTheme="minorHAnsi" w:hAnsiTheme="minorHAnsi" w:cstheme="minorHAnsi"/>
          <w:sz w:val="24"/>
        </w:rPr>
        <w:t>.</w:t>
      </w:r>
    </w:p>
    <w:p w:rsidR="007F2889" w:rsidRDefault="007F2889" w:rsidP="007F2889">
      <w:pPr>
        <w:jc w:val="center"/>
        <w:rPr>
          <w:rFonts w:asciiTheme="minorHAnsi" w:hAnsiTheme="minorHAnsi" w:cstheme="minorHAnsi"/>
          <w:b/>
          <w:sz w:val="28"/>
        </w:rPr>
      </w:pPr>
    </w:p>
    <w:p w:rsidR="003F3183" w:rsidRPr="007F2889" w:rsidRDefault="0064700A" w:rsidP="007F2889">
      <w:pPr>
        <w:rPr>
          <w:rFonts w:asciiTheme="minorHAnsi" w:hAnsiTheme="minorHAnsi" w:cstheme="minorHAnsi"/>
          <w:b/>
          <w:sz w:val="28"/>
        </w:rPr>
      </w:pPr>
      <w:r w:rsidRPr="007F2889">
        <w:rPr>
          <w:rFonts w:asciiTheme="minorHAnsi" w:hAnsiTheme="minorHAnsi" w:cstheme="minorHAnsi"/>
          <w:b/>
          <w:sz w:val="28"/>
        </w:rPr>
        <w:t>4.2 Unplanned absence</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 xml:space="preserve">The pupil’s parent/carer must notify the school on the first day of an unplanned absence by </w:t>
      </w:r>
      <w:r w:rsidR="00117863" w:rsidRPr="007F2889">
        <w:rPr>
          <w:rFonts w:asciiTheme="minorHAnsi" w:hAnsiTheme="minorHAnsi" w:cstheme="minorHAnsi"/>
          <w:sz w:val="24"/>
        </w:rPr>
        <w:t>9.30am</w:t>
      </w:r>
      <w:r w:rsidRPr="007F2889">
        <w:rPr>
          <w:rFonts w:asciiTheme="minorHAnsi" w:hAnsiTheme="minorHAnsi" w:cstheme="minorHAnsi"/>
          <w:sz w:val="24"/>
        </w:rPr>
        <w:t xml:space="preserve"> or as soon as practically possible (see also section 7).</w:t>
      </w:r>
    </w:p>
    <w:p w:rsidR="00117863" w:rsidRPr="007F2889" w:rsidRDefault="00117863" w:rsidP="002412B9">
      <w:pPr>
        <w:rPr>
          <w:rFonts w:asciiTheme="minorHAnsi" w:hAnsiTheme="minorHAnsi" w:cstheme="minorHAnsi"/>
          <w:sz w:val="24"/>
        </w:rPr>
      </w:pPr>
      <w:r w:rsidRPr="007F2889">
        <w:rPr>
          <w:rFonts w:asciiTheme="minorHAnsi" w:hAnsiTheme="minorHAnsi" w:cstheme="minorHAnsi"/>
          <w:sz w:val="24"/>
        </w:rPr>
        <w:t xml:space="preserve">Parents can ring the School Office 01977 672158 or text on the school phone </w:t>
      </w:r>
    </w:p>
    <w:p w:rsidR="0064700A" w:rsidRPr="007F2889" w:rsidRDefault="0064700A" w:rsidP="002412B9">
      <w:pPr>
        <w:rPr>
          <w:rFonts w:asciiTheme="minorHAnsi" w:hAnsiTheme="minorHAnsi" w:cstheme="minorHAnsi"/>
        </w:rPr>
      </w:pPr>
      <w:r w:rsidRPr="007F2889">
        <w:rPr>
          <w:rFonts w:asciiTheme="minorHAnsi" w:hAnsiTheme="minorHAnsi" w:cstheme="minorHAnsi"/>
          <w:sz w:val="24"/>
        </w:rPr>
        <w:t>We will mark absence due to illness as authorised unless the school has a genuine concern about the authenticity of the illness</w:t>
      </w:r>
      <w:r w:rsidRPr="007F2889">
        <w:rPr>
          <w:rFonts w:asciiTheme="minorHAnsi" w:hAnsiTheme="minorHAnsi" w:cstheme="minorHAnsi"/>
        </w:rPr>
        <w:t>.</w:t>
      </w:r>
    </w:p>
    <w:p w:rsidR="00CE1AEF" w:rsidRPr="007F2889" w:rsidRDefault="00CE1AEF" w:rsidP="002412B9">
      <w:pPr>
        <w:rPr>
          <w:rFonts w:asciiTheme="minorHAnsi" w:hAnsiTheme="minorHAnsi" w:cstheme="minorHAnsi"/>
          <w:sz w:val="24"/>
        </w:rPr>
      </w:pPr>
      <w:r w:rsidRPr="007F2889">
        <w:rPr>
          <w:rFonts w:asciiTheme="minorHAnsi" w:hAnsiTheme="minorHAnsi" w:cstheme="minorHAnsi"/>
          <w:sz w:val="24"/>
        </w:rPr>
        <w:t>Possible reasons why staff may be in doubt about the illness:</w:t>
      </w:r>
    </w:p>
    <w:p w:rsidR="00CE1AEF" w:rsidRPr="007F2889" w:rsidRDefault="00CE1AEF" w:rsidP="007F2889">
      <w:pPr>
        <w:pStyle w:val="ListParagraph"/>
        <w:numPr>
          <w:ilvl w:val="0"/>
          <w:numId w:val="36"/>
        </w:numPr>
        <w:rPr>
          <w:rFonts w:asciiTheme="minorHAnsi" w:hAnsiTheme="minorHAnsi" w:cstheme="minorHAnsi"/>
          <w:sz w:val="24"/>
        </w:rPr>
      </w:pPr>
      <w:r w:rsidRPr="007F2889">
        <w:rPr>
          <w:rFonts w:asciiTheme="minorHAnsi" w:hAnsiTheme="minorHAnsi" w:cstheme="minorHAnsi"/>
          <w:sz w:val="24"/>
        </w:rPr>
        <w:t xml:space="preserve">Other </w:t>
      </w:r>
      <w:r w:rsidR="007F2889" w:rsidRPr="007F2889">
        <w:rPr>
          <w:rFonts w:asciiTheme="minorHAnsi" w:hAnsiTheme="minorHAnsi" w:cstheme="minorHAnsi"/>
          <w:sz w:val="24"/>
        </w:rPr>
        <w:t xml:space="preserve">sources </w:t>
      </w:r>
      <w:r w:rsidRPr="007F2889">
        <w:rPr>
          <w:rFonts w:asciiTheme="minorHAnsi" w:hAnsiTheme="minorHAnsi" w:cstheme="minorHAnsi"/>
          <w:sz w:val="24"/>
        </w:rPr>
        <w:t>have told staff about why a pupil is not in</w:t>
      </w:r>
    </w:p>
    <w:p w:rsidR="00CE1AEF" w:rsidRPr="007F2889" w:rsidRDefault="00CE1AEF" w:rsidP="007F2889">
      <w:pPr>
        <w:pStyle w:val="ListParagraph"/>
        <w:numPr>
          <w:ilvl w:val="0"/>
          <w:numId w:val="36"/>
        </w:numPr>
        <w:rPr>
          <w:rFonts w:asciiTheme="minorHAnsi" w:hAnsiTheme="minorHAnsi" w:cstheme="minorHAnsi"/>
          <w:sz w:val="24"/>
        </w:rPr>
      </w:pPr>
      <w:r w:rsidRPr="007F2889">
        <w:rPr>
          <w:rFonts w:asciiTheme="minorHAnsi" w:hAnsiTheme="minorHAnsi" w:cstheme="minorHAnsi"/>
          <w:sz w:val="24"/>
        </w:rPr>
        <w:t>Multiple absences but no signs of illness</w:t>
      </w:r>
    </w:p>
    <w:p w:rsidR="00CE1AEF" w:rsidRPr="007F2889" w:rsidRDefault="00CE1AEF" w:rsidP="007F2889">
      <w:pPr>
        <w:pStyle w:val="ListParagraph"/>
        <w:numPr>
          <w:ilvl w:val="0"/>
          <w:numId w:val="36"/>
        </w:numPr>
        <w:rPr>
          <w:rFonts w:asciiTheme="minorHAnsi" w:hAnsiTheme="minorHAnsi" w:cstheme="minorHAnsi"/>
          <w:sz w:val="24"/>
        </w:rPr>
      </w:pPr>
      <w:r w:rsidRPr="007F2889">
        <w:rPr>
          <w:rFonts w:asciiTheme="minorHAnsi" w:hAnsiTheme="minorHAnsi" w:cstheme="minorHAnsi"/>
          <w:sz w:val="24"/>
        </w:rPr>
        <w:t>A pattern of absence has been noted ie each Monday</w:t>
      </w:r>
    </w:p>
    <w:p w:rsidR="00CE1AEF" w:rsidRPr="007F2889" w:rsidRDefault="00CE1AEF" w:rsidP="007F2889">
      <w:pPr>
        <w:pStyle w:val="ListParagraph"/>
        <w:numPr>
          <w:ilvl w:val="0"/>
          <w:numId w:val="36"/>
        </w:numPr>
        <w:rPr>
          <w:rFonts w:asciiTheme="minorHAnsi" w:hAnsiTheme="minorHAnsi" w:cstheme="minorHAnsi"/>
          <w:sz w:val="24"/>
        </w:rPr>
      </w:pPr>
      <w:r w:rsidRPr="007F2889">
        <w:rPr>
          <w:rFonts w:asciiTheme="minorHAnsi" w:hAnsiTheme="minorHAnsi" w:cstheme="minorHAnsi"/>
          <w:sz w:val="24"/>
        </w:rPr>
        <w:t>Safeguarding concerns</w:t>
      </w:r>
    </w:p>
    <w:p w:rsidR="00CE1AEF" w:rsidRPr="007F2889" w:rsidRDefault="00CE1AEF" w:rsidP="007F2889">
      <w:pPr>
        <w:pStyle w:val="ListParagraph"/>
        <w:numPr>
          <w:ilvl w:val="0"/>
          <w:numId w:val="36"/>
        </w:numPr>
        <w:rPr>
          <w:rFonts w:asciiTheme="minorHAnsi" w:hAnsiTheme="minorHAnsi" w:cstheme="minorHAnsi"/>
          <w:sz w:val="24"/>
        </w:rPr>
      </w:pPr>
      <w:r w:rsidRPr="007F2889">
        <w:rPr>
          <w:rFonts w:asciiTheme="minorHAnsi" w:hAnsiTheme="minorHAnsi" w:cstheme="minorHAnsi"/>
          <w:sz w:val="24"/>
        </w:rPr>
        <w:t>Near to a holiday</w:t>
      </w:r>
    </w:p>
    <w:p w:rsidR="00CE1AEF" w:rsidRPr="007F2889" w:rsidRDefault="00CE1AEF" w:rsidP="002412B9">
      <w:pPr>
        <w:rPr>
          <w:rFonts w:asciiTheme="minorHAnsi" w:hAnsiTheme="minorHAnsi" w:cstheme="minorHAnsi"/>
        </w:rPr>
      </w:pP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 xml:space="preserve">If the authenticity of the illness is in doubt, the school </w:t>
      </w:r>
      <w:r w:rsidR="00117863" w:rsidRPr="007F2889">
        <w:rPr>
          <w:rFonts w:asciiTheme="minorHAnsi" w:hAnsiTheme="minorHAnsi" w:cstheme="minorHAnsi"/>
          <w:sz w:val="24"/>
        </w:rPr>
        <w:t xml:space="preserve">will discuss this with the parent/carer and they </w:t>
      </w:r>
      <w:r w:rsidRPr="007F2889">
        <w:rPr>
          <w:rFonts w:asciiTheme="minorHAnsi" w:hAnsiTheme="minorHAnsi" w:cstheme="minorHAnsi"/>
          <w:sz w:val="24"/>
        </w:rPr>
        <w:t>may ask the pupil’s parent/carer to provide medical evidence, such as a doctor’s note, prescription, appointment card or other appropriate form of evidence. We will not ask for medical evidence unnecessarily.</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If the school is not satisfied about the authenticity of the illness, the absence will be recorded as unauthorised and parents/carers will be notified of this in advance.</w:t>
      </w:r>
    </w:p>
    <w:p w:rsidR="007F2889" w:rsidRPr="007F2889" w:rsidRDefault="007F2889" w:rsidP="002412B9">
      <w:pPr>
        <w:rPr>
          <w:rFonts w:asciiTheme="minorHAnsi" w:hAnsiTheme="minorHAnsi" w:cstheme="minorHAnsi"/>
          <w:sz w:val="24"/>
        </w:rPr>
      </w:pPr>
    </w:p>
    <w:p w:rsidR="0064700A" w:rsidRPr="007F2889" w:rsidRDefault="0064700A" w:rsidP="002412B9">
      <w:pPr>
        <w:rPr>
          <w:rFonts w:asciiTheme="minorHAnsi" w:hAnsiTheme="minorHAnsi" w:cstheme="minorHAnsi"/>
          <w:b/>
          <w:sz w:val="28"/>
        </w:rPr>
      </w:pPr>
      <w:r w:rsidRPr="007F2889">
        <w:rPr>
          <w:rFonts w:asciiTheme="minorHAnsi" w:hAnsiTheme="minorHAnsi" w:cstheme="minorHAnsi"/>
          <w:b/>
          <w:sz w:val="28"/>
        </w:rPr>
        <w:t xml:space="preserve">4.3 Planned absence </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Attending a medical or dental appointment will be counted as authorised as long as the pupil’s parent/carer notifies the school in advance of the appointment.</w:t>
      </w:r>
    </w:p>
    <w:p w:rsidR="0077695F" w:rsidRPr="007F2889" w:rsidRDefault="0077695F" w:rsidP="002412B9">
      <w:pPr>
        <w:rPr>
          <w:rFonts w:asciiTheme="minorHAnsi" w:hAnsiTheme="minorHAnsi" w:cstheme="minorHAnsi"/>
          <w:sz w:val="24"/>
        </w:rPr>
      </w:pPr>
      <w:r w:rsidRPr="007F2889">
        <w:rPr>
          <w:rFonts w:asciiTheme="minorHAnsi" w:hAnsiTheme="minorHAnsi" w:cstheme="minorHAnsi"/>
          <w:sz w:val="24"/>
        </w:rPr>
        <w:lastRenderedPageBreak/>
        <w:t>Parents can ring the School Office 01977 672158 or text on the school phone.</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However, we encourage parents/carers to make medical and dental appointments out of school hours where possible. Where this is not possible, the pupil should be out of school for the minimum amount of time necessary.</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 xml:space="preserve">The pupil’s parent/carer must also apply for other types of term-time absence as far in advance as possible of the requested absence. Go to section 5 to find out which term-time absences the school can authorise. </w:t>
      </w:r>
    </w:p>
    <w:p w:rsidR="0064700A" w:rsidRPr="007F2889" w:rsidRDefault="0064700A" w:rsidP="002412B9">
      <w:pPr>
        <w:rPr>
          <w:rFonts w:asciiTheme="minorHAnsi" w:hAnsiTheme="minorHAnsi" w:cstheme="minorHAnsi"/>
          <w:b/>
          <w:sz w:val="28"/>
        </w:rPr>
      </w:pPr>
      <w:r w:rsidRPr="007F2889">
        <w:rPr>
          <w:rFonts w:asciiTheme="minorHAnsi" w:hAnsiTheme="minorHAnsi" w:cstheme="minorHAnsi"/>
          <w:b/>
          <w:sz w:val="28"/>
        </w:rPr>
        <w:t xml:space="preserve">4.4 Lateness and punctuality </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A pupil who arrives late:</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Before the register has closed will be marked as late, using the appropriate code</w:t>
      </w:r>
      <w:r w:rsidR="007F2889">
        <w:rPr>
          <w:rFonts w:asciiTheme="minorHAnsi" w:hAnsiTheme="minorHAnsi" w:cstheme="minorHAnsi"/>
          <w:sz w:val="24"/>
        </w:rPr>
        <w:t>.</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After the register has closed will be marked as absent, using the appropriate code</w:t>
      </w:r>
      <w:r w:rsidR="007F2889">
        <w:rPr>
          <w:rFonts w:asciiTheme="minorHAnsi" w:hAnsiTheme="minorHAnsi" w:cstheme="minorHAnsi"/>
          <w:sz w:val="24"/>
        </w:rPr>
        <w:t>.</w:t>
      </w:r>
    </w:p>
    <w:p w:rsidR="0064700A" w:rsidRPr="007F2889" w:rsidRDefault="0077695F" w:rsidP="002412B9">
      <w:pPr>
        <w:rPr>
          <w:rFonts w:asciiTheme="minorHAnsi" w:hAnsiTheme="minorHAnsi" w:cstheme="minorHAnsi"/>
          <w:sz w:val="24"/>
        </w:rPr>
      </w:pPr>
      <w:r w:rsidRPr="007F2889">
        <w:rPr>
          <w:rFonts w:asciiTheme="minorHAnsi" w:hAnsiTheme="minorHAnsi" w:cstheme="minorHAnsi"/>
          <w:sz w:val="24"/>
        </w:rPr>
        <w:t xml:space="preserve">If half termly analysis of attendance reveals that a pattern is developing of a pupil being late, the Headteacher/ class teacher will have a conversation with the parent to see if there is a reason for this and what can be done to prevent it from continuing. </w:t>
      </w:r>
    </w:p>
    <w:p w:rsidR="003F3183" w:rsidRPr="007F2889" w:rsidRDefault="0064700A" w:rsidP="002412B9">
      <w:pPr>
        <w:rPr>
          <w:rFonts w:asciiTheme="minorHAnsi" w:hAnsiTheme="minorHAnsi" w:cstheme="minorHAnsi"/>
          <w:b/>
          <w:sz w:val="28"/>
        </w:rPr>
      </w:pPr>
      <w:r w:rsidRPr="007F2889">
        <w:rPr>
          <w:rFonts w:asciiTheme="minorHAnsi" w:hAnsiTheme="minorHAnsi" w:cstheme="minorHAnsi"/>
          <w:b/>
          <w:sz w:val="28"/>
        </w:rPr>
        <w:t xml:space="preserve">4.5 Following up absence </w:t>
      </w:r>
    </w:p>
    <w:p w:rsidR="003F3183" w:rsidRPr="007F2889" w:rsidRDefault="0064700A" w:rsidP="002412B9">
      <w:pPr>
        <w:rPr>
          <w:rFonts w:asciiTheme="minorHAnsi" w:hAnsiTheme="minorHAnsi" w:cstheme="minorHAnsi"/>
          <w:sz w:val="24"/>
        </w:rPr>
      </w:pPr>
      <w:r w:rsidRPr="007F2889">
        <w:rPr>
          <w:rFonts w:asciiTheme="minorHAnsi" w:hAnsiTheme="minorHAnsi" w:cstheme="minorHAnsi"/>
          <w:sz w:val="24"/>
        </w:rPr>
        <w:t xml:space="preserve">Where any child we expect to attend school does not attend, or stops attending, the school will: </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 xml:space="preserve">Follow up on their absence with their parent/carer to ascertain the reason, by </w:t>
      </w:r>
      <w:r w:rsidR="00FD0A30" w:rsidRPr="007F2889">
        <w:rPr>
          <w:rFonts w:asciiTheme="minorHAnsi" w:hAnsiTheme="minorHAnsi" w:cstheme="minorHAnsi"/>
          <w:sz w:val="24"/>
        </w:rPr>
        <w:t xml:space="preserve">phoning the parent/carer to arrange a discussion and determine the reason for the absence. This will take place by 9.30am each day. </w:t>
      </w:r>
      <w:r w:rsidRPr="007F2889">
        <w:rPr>
          <w:rFonts w:asciiTheme="minorHAnsi" w:hAnsiTheme="minorHAnsi" w:cstheme="minorHAnsi"/>
          <w:sz w:val="24"/>
        </w:rPr>
        <w:t>Ensure proper safeguarding action is taken where necessary</w:t>
      </w:r>
      <w:r w:rsidR="007F2889">
        <w:rPr>
          <w:rFonts w:asciiTheme="minorHAnsi" w:hAnsiTheme="minorHAnsi" w:cstheme="minorHAnsi"/>
          <w:sz w:val="24"/>
        </w:rPr>
        <w:t>.</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Identify whether the absence is approved or not</w:t>
      </w:r>
      <w:r w:rsidR="007F2889">
        <w:rPr>
          <w:rFonts w:asciiTheme="minorHAnsi" w:hAnsiTheme="minorHAnsi" w:cstheme="minorHAnsi"/>
          <w:sz w:val="24"/>
        </w:rPr>
        <w:t>.</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Identify the correct attendance code to use</w:t>
      </w:r>
      <w:r w:rsidR="007F2889">
        <w:rPr>
          <w:rFonts w:asciiTheme="minorHAnsi" w:hAnsiTheme="minorHAnsi" w:cstheme="minorHAnsi"/>
          <w:sz w:val="24"/>
        </w:rPr>
        <w:t>.</w:t>
      </w:r>
    </w:p>
    <w:p w:rsidR="00430DC2" w:rsidRPr="007F2889" w:rsidRDefault="0064700A" w:rsidP="002412B9">
      <w:pPr>
        <w:rPr>
          <w:rFonts w:asciiTheme="minorHAnsi" w:hAnsiTheme="minorHAnsi" w:cstheme="minorHAnsi"/>
          <w:b/>
          <w:sz w:val="28"/>
        </w:rPr>
      </w:pPr>
      <w:r w:rsidRPr="007F2889">
        <w:rPr>
          <w:rFonts w:asciiTheme="minorHAnsi" w:hAnsiTheme="minorHAnsi" w:cstheme="minorHAnsi"/>
          <w:b/>
          <w:sz w:val="28"/>
        </w:rPr>
        <w:t>4.6</w:t>
      </w:r>
      <w:r w:rsidR="0017045F" w:rsidRPr="007F2889">
        <w:rPr>
          <w:rFonts w:asciiTheme="minorHAnsi" w:hAnsiTheme="minorHAnsi" w:cstheme="minorHAnsi"/>
          <w:b/>
          <w:sz w:val="28"/>
        </w:rPr>
        <w:t xml:space="preserve"> </w:t>
      </w:r>
      <w:r w:rsidRPr="007F2889">
        <w:rPr>
          <w:rFonts w:asciiTheme="minorHAnsi" w:hAnsiTheme="minorHAnsi" w:cstheme="minorHAnsi"/>
          <w:b/>
          <w:sz w:val="28"/>
        </w:rPr>
        <w:t>Reporting to parents</w:t>
      </w:r>
      <w:bookmarkStart w:id="5" w:name="_Toc90455575"/>
    </w:p>
    <w:p w:rsidR="00430DC2" w:rsidRPr="007F2889" w:rsidRDefault="00430DC2" w:rsidP="002412B9">
      <w:pPr>
        <w:rPr>
          <w:rFonts w:asciiTheme="minorHAnsi" w:hAnsiTheme="minorHAnsi" w:cstheme="minorHAnsi"/>
          <w:sz w:val="24"/>
        </w:rPr>
      </w:pPr>
      <w:r w:rsidRPr="007F2889">
        <w:rPr>
          <w:rFonts w:asciiTheme="minorHAnsi" w:hAnsiTheme="minorHAnsi" w:cstheme="minorHAnsi"/>
          <w:sz w:val="24"/>
        </w:rPr>
        <w:t xml:space="preserve">Parents will receive a report about their child’s attendance on the termly information sent home detailing information about pupil progress. Any concerns will also be raised with a parent/carer directly at the half termly check. </w:t>
      </w:r>
    </w:p>
    <w:p w:rsidR="00CE1AEF" w:rsidRPr="007F2889" w:rsidRDefault="00CE1AEF" w:rsidP="002412B9">
      <w:pPr>
        <w:rPr>
          <w:rFonts w:asciiTheme="minorHAnsi" w:hAnsiTheme="minorHAnsi" w:cstheme="minorHAnsi"/>
        </w:rPr>
      </w:pPr>
    </w:p>
    <w:p w:rsidR="009A267F" w:rsidRPr="007F2889" w:rsidRDefault="0064700A" w:rsidP="007F2889">
      <w:pPr>
        <w:jc w:val="center"/>
        <w:rPr>
          <w:rFonts w:asciiTheme="minorHAnsi" w:hAnsiTheme="minorHAnsi" w:cstheme="minorHAnsi"/>
          <w:b/>
          <w:sz w:val="32"/>
        </w:rPr>
      </w:pPr>
      <w:r w:rsidRPr="007F2889">
        <w:rPr>
          <w:rFonts w:asciiTheme="minorHAnsi" w:hAnsiTheme="minorHAnsi" w:cstheme="minorHAnsi"/>
          <w:b/>
          <w:sz w:val="32"/>
        </w:rPr>
        <w:t>5. Authorised and unauthorised absence</w:t>
      </w:r>
      <w:bookmarkEnd w:id="5"/>
    </w:p>
    <w:p w:rsidR="00810B8D" w:rsidRPr="007F2889" w:rsidRDefault="00810B8D" w:rsidP="002412B9">
      <w:pPr>
        <w:rPr>
          <w:rFonts w:asciiTheme="minorHAnsi" w:hAnsiTheme="minorHAnsi" w:cstheme="minorHAnsi"/>
          <w:sz w:val="24"/>
        </w:rPr>
      </w:pPr>
      <w:r w:rsidRPr="007F2889">
        <w:rPr>
          <w:rFonts w:asciiTheme="minorHAnsi" w:hAnsiTheme="minorHAnsi" w:cstheme="minorHAnsi"/>
          <w:sz w:val="24"/>
        </w:rPr>
        <w:t xml:space="preserve">Please </w:t>
      </w:r>
      <w:r w:rsidR="007F2889">
        <w:rPr>
          <w:rFonts w:asciiTheme="minorHAnsi" w:hAnsiTheme="minorHAnsi" w:cstheme="minorHAnsi"/>
          <w:sz w:val="24"/>
        </w:rPr>
        <w:t>see Appendix 2</w:t>
      </w:r>
      <w:r w:rsidRPr="007F2889">
        <w:rPr>
          <w:rFonts w:asciiTheme="minorHAnsi" w:hAnsiTheme="minorHAnsi" w:cstheme="minorHAnsi"/>
          <w:sz w:val="24"/>
        </w:rPr>
        <w:t xml:space="preserve"> for a diagram of the procedure for managing absence in term time as provided by NYCC.</w:t>
      </w:r>
    </w:p>
    <w:p w:rsidR="0064700A" w:rsidRPr="007F2889" w:rsidRDefault="0064700A" w:rsidP="002412B9">
      <w:pPr>
        <w:rPr>
          <w:rFonts w:asciiTheme="minorHAnsi" w:hAnsiTheme="minorHAnsi" w:cstheme="minorHAnsi"/>
          <w:b/>
          <w:sz w:val="28"/>
        </w:rPr>
      </w:pPr>
      <w:r w:rsidRPr="007F2889">
        <w:rPr>
          <w:rFonts w:asciiTheme="minorHAnsi" w:hAnsiTheme="minorHAnsi" w:cstheme="minorHAnsi"/>
          <w:b/>
          <w:sz w:val="28"/>
        </w:rPr>
        <w:t xml:space="preserve">5.1 Approval for term-time absence </w:t>
      </w:r>
    </w:p>
    <w:p w:rsidR="009A267F" w:rsidRPr="007F2889" w:rsidRDefault="0064700A" w:rsidP="002412B9">
      <w:pPr>
        <w:rPr>
          <w:rFonts w:asciiTheme="minorHAnsi" w:hAnsiTheme="minorHAnsi" w:cstheme="minorHAnsi"/>
          <w:sz w:val="24"/>
        </w:rPr>
      </w:pPr>
      <w:r w:rsidRPr="007F2889">
        <w:rPr>
          <w:rFonts w:asciiTheme="minorHAnsi" w:hAnsiTheme="minorHAnsi" w:cstheme="minorHAnsi"/>
          <w:sz w:val="24"/>
        </w:rPr>
        <w:t xml:space="preserve">The headteacher will only grant a leave of absence to pupils during term time if they consider there to be 'exceptional circumstances'. A leave of absence is granted at the headteacher’s discretion. </w:t>
      </w:r>
    </w:p>
    <w:p w:rsidR="00740AC8" w:rsidRDefault="0064700A" w:rsidP="002412B9">
      <w:pPr>
        <w:rPr>
          <w:rFonts w:asciiTheme="minorHAnsi" w:hAnsiTheme="minorHAnsi" w:cstheme="minorHAnsi"/>
          <w:sz w:val="24"/>
        </w:rPr>
      </w:pPr>
      <w:r w:rsidRPr="007F2889">
        <w:rPr>
          <w:rFonts w:asciiTheme="minorHAnsi" w:hAnsiTheme="minorHAnsi" w:cstheme="minorHAnsi"/>
          <w:sz w:val="24"/>
        </w:rPr>
        <w:t xml:space="preserve">We define </w:t>
      </w:r>
      <w:r w:rsidR="007F2889">
        <w:rPr>
          <w:rFonts w:asciiTheme="minorHAnsi" w:hAnsiTheme="minorHAnsi" w:cstheme="minorHAnsi"/>
          <w:sz w:val="24"/>
        </w:rPr>
        <w:t>‘exceptional circumstances’ based on NYCC guidance which suggests-</w:t>
      </w:r>
    </w:p>
    <w:p w:rsidR="007F2889" w:rsidRDefault="007F2889" w:rsidP="007F2889">
      <w:pPr>
        <w:pStyle w:val="ListParagraph"/>
        <w:numPr>
          <w:ilvl w:val="0"/>
          <w:numId w:val="37"/>
        </w:numPr>
        <w:rPr>
          <w:rFonts w:asciiTheme="minorHAnsi" w:hAnsiTheme="minorHAnsi" w:cstheme="minorHAnsi"/>
          <w:sz w:val="24"/>
        </w:rPr>
      </w:pPr>
      <w:r>
        <w:rPr>
          <w:rFonts w:asciiTheme="minorHAnsi" w:hAnsiTheme="minorHAnsi" w:cstheme="minorHAnsi"/>
          <w:sz w:val="24"/>
        </w:rPr>
        <w:t>Service personnel returning from active deployment</w:t>
      </w:r>
    </w:p>
    <w:p w:rsidR="007F2889" w:rsidRDefault="007F2889" w:rsidP="007F2889">
      <w:pPr>
        <w:pStyle w:val="ListParagraph"/>
        <w:numPr>
          <w:ilvl w:val="0"/>
          <w:numId w:val="37"/>
        </w:numPr>
        <w:rPr>
          <w:rFonts w:asciiTheme="minorHAnsi" w:hAnsiTheme="minorHAnsi" w:cstheme="minorHAnsi"/>
          <w:sz w:val="24"/>
        </w:rPr>
      </w:pPr>
      <w:r>
        <w:rPr>
          <w:rFonts w:asciiTheme="minorHAnsi" w:hAnsiTheme="minorHAnsi" w:cstheme="minorHAnsi"/>
          <w:sz w:val="24"/>
        </w:rPr>
        <w:t>If there is inflexibility of parents’ leave or working arrangements</w:t>
      </w:r>
      <w:r w:rsidR="00582030">
        <w:rPr>
          <w:rFonts w:asciiTheme="minorHAnsi" w:hAnsiTheme="minorHAnsi" w:cstheme="minorHAnsi"/>
          <w:sz w:val="24"/>
        </w:rPr>
        <w:t xml:space="preserve"> as part of a company policy. This needs to be evidenced by confirmation from the company/organization.</w:t>
      </w:r>
    </w:p>
    <w:p w:rsidR="00582030" w:rsidRDefault="00582030" w:rsidP="007F2889">
      <w:pPr>
        <w:pStyle w:val="ListParagraph"/>
        <w:numPr>
          <w:ilvl w:val="0"/>
          <w:numId w:val="37"/>
        </w:numPr>
        <w:rPr>
          <w:rFonts w:asciiTheme="minorHAnsi" w:hAnsiTheme="minorHAnsi" w:cstheme="minorHAnsi"/>
          <w:sz w:val="24"/>
        </w:rPr>
      </w:pPr>
      <w:r>
        <w:rPr>
          <w:rFonts w:asciiTheme="minorHAnsi" w:hAnsiTheme="minorHAnsi" w:cstheme="minorHAnsi"/>
          <w:sz w:val="24"/>
        </w:rPr>
        <w:lastRenderedPageBreak/>
        <w:t>Where leave is recommended as part of a parents’ or a child’s rehabilitation from medical or emotional problems. Some evidence is required.</w:t>
      </w:r>
    </w:p>
    <w:p w:rsidR="00582030" w:rsidRDefault="00582030" w:rsidP="007F2889">
      <w:pPr>
        <w:pStyle w:val="ListParagraph"/>
        <w:numPr>
          <w:ilvl w:val="0"/>
          <w:numId w:val="37"/>
        </w:numPr>
        <w:rPr>
          <w:rFonts w:asciiTheme="minorHAnsi" w:hAnsiTheme="minorHAnsi" w:cstheme="minorHAnsi"/>
          <w:sz w:val="24"/>
        </w:rPr>
      </w:pPr>
      <w:r>
        <w:rPr>
          <w:rFonts w:asciiTheme="minorHAnsi" w:hAnsiTheme="minorHAnsi" w:cstheme="minorHAnsi"/>
          <w:sz w:val="24"/>
        </w:rPr>
        <w:t>When a family needs to spend time together to support each other during or after a crisis.</w:t>
      </w:r>
    </w:p>
    <w:p w:rsidR="0064700A" w:rsidRPr="007F2889" w:rsidRDefault="0064700A" w:rsidP="002412B9">
      <w:pPr>
        <w:rPr>
          <w:rFonts w:asciiTheme="minorHAnsi" w:hAnsiTheme="minorHAnsi" w:cstheme="minorHAnsi"/>
          <w:sz w:val="24"/>
        </w:rPr>
      </w:pPr>
      <w:r w:rsidRPr="007F2889">
        <w:rPr>
          <w:rFonts w:asciiTheme="minorHAnsi" w:hAnsiTheme="minorHAnsi" w:cstheme="minorHAnsi"/>
          <w:sz w:val="24"/>
        </w:rPr>
        <w:t xml:space="preserve">The school considers each application for term-time absence individually, taking into account the specific facts, circumstances and relevant context behind the request. </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Valid reasons for authorised absence include:</w:t>
      </w:r>
    </w:p>
    <w:p w:rsidR="0064700A" w:rsidRPr="00582030" w:rsidRDefault="0064700A" w:rsidP="00582030">
      <w:pPr>
        <w:pStyle w:val="ListParagraph"/>
        <w:numPr>
          <w:ilvl w:val="0"/>
          <w:numId w:val="38"/>
        </w:numPr>
        <w:rPr>
          <w:rFonts w:asciiTheme="minorHAnsi" w:hAnsiTheme="minorHAnsi" w:cstheme="minorHAnsi"/>
          <w:sz w:val="24"/>
        </w:rPr>
      </w:pPr>
      <w:r w:rsidRPr="00582030">
        <w:rPr>
          <w:rFonts w:asciiTheme="minorHAnsi" w:hAnsiTheme="minorHAnsi" w:cstheme="minorHAnsi"/>
          <w:sz w:val="24"/>
        </w:rPr>
        <w:t>Illness and medical/dental appointments (see sections 4.2 and 4.3 for more detail)</w:t>
      </w:r>
    </w:p>
    <w:p w:rsidR="0064700A" w:rsidRPr="00582030" w:rsidRDefault="0064700A" w:rsidP="00582030">
      <w:pPr>
        <w:pStyle w:val="ListParagraph"/>
        <w:numPr>
          <w:ilvl w:val="0"/>
          <w:numId w:val="38"/>
        </w:numPr>
        <w:rPr>
          <w:rFonts w:asciiTheme="minorHAnsi" w:hAnsiTheme="minorHAnsi" w:cstheme="minorHAnsi"/>
          <w:sz w:val="24"/>
        </w:rPr>
      </w:pPr>
      <w:r w:rsidRPr="00582030">
        <w:rPr>
          <w:rFonts w:asciiTheme="minorHAnsi" w:hAnsiTheme="minorHAnsi" w:cstheme="minorHAnsi"/>
          <w:sz w:val="24"/>
        </w:rPr>
        <w:t>Religious observance – where the day is exclusively set apart for religious observance by the religious body to which the pupil’s parents belong.  If necessary, the school will seek advice from the parents’ religious body to confirm whether the day is set apart</w:t>
      </w:r>
    </w:p>
    <w:p w:rsidR="0064700A" w:rsidRPr="00582030" w:rsidRDefault="0064700A" w:rsidP="00582030">
      <w:pPr>
        <w:pStyle w:val="ListParagraph"/>
        <w:numPr>
          <w:ilvl w:val="0"/>
          <w:numId w:val="38"/>
        </w:numPr>
        <w:rPr>
          <w:rFonts w:asciiTheme="minorHAnsi" w:hAnsiTheme="minorHAnsi" w:cstheme="minorHAnsi"/>
          <w:sz w:val="24"/>
        </w:rPr>
      </w:pPr>
      <w:r w:rsidRPr="00582030">
        <w:rPr>
          <w:rFonts w:asciiTheme="minorHAnsi" w:hAnsiTheme="minorHAnsi" w:cstheme="minorHAnsi"/>
          <w:sz w:val="24"/>
        </w:rPr>
        <w:t>Traveller pupils travelling for occupational purposes –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rsidR="00430DC2" w:rsidRPr="007F2889" w:rsidRDefault="00430DC2" w:rsidP="002412B9">
      <w:pPr>
        <w:rPr>
          <w:rFonts w:asciiTheme="minorHAnsi" w:hAnsiTheme="minorHAnsi" w:cstheme="minorHAnsi"/>
        </w:rPr>
      </w:pPr>
    </w:p>
    <w:p w:rsidR="0017045F" w:rsidRPr="00582030" w:rsidRDefault="0064700A" w:rsidP="002412B9">
      <w:pPr>
        <w:rPr>
          <w:rFonts w:asciiTheme="minorHAnsi" w:hAnsiTheme="minorHAnsi" w:cstheme="minorHAnsi"/>
          <w:b/>
          <w:sz w:val="28"/>
        </w:rPr>
      </w:pPr>
      <w:r w:rsidRPr="00582030">
        <w:rPr>
          <w:rFonts w:asciiTheme="minorHAnsi" w:hAnsiTheme="minorHAnsi" w:cstheme="minorHAnsi"/>
          <w:b/>
          <w:sz w:val="28"/>
        </w:rPr>
        <w:t>5.2</w:t>
      </w:r>
      <w:r w:rsidR="0017045F" w:rsidRPr="00582030">
        <w:rPr>
          <w:rFonts w:asciiTheme="minorHAnsi" w:hAnsiTheme="minorHAnsi" w:cstheme="minorHAnsi"/>
          <w:b/>
          <w:sz w:val="28"/>
        </w:rPr>
        <w:t xml:space="preserve"> </w:t>
      </w:r>
      <w:r w:rsidR="005567B7" w:rsidRPr="00582030">
        <w:rPr>
          <w:rFonts w:asciiTheme="minorHAnsi" w:hAnsiTheme="minorHAnsi" w:cstheme="minorHAnsi"/>
          <w:b/>
          <w:sz w:val="28"/>
        </w:rPr>
        <w:t>Reducing persistent absence</w:t>
      </w:r>
    </w:p>
    <w:p w:rsidR="005567B7" w:rsidRPr="00582030" w:rsidRDefault="005567B7" w:rsidP="002412B9">
      <w:pPr>
        <w:rPr>
          <w:rFonts w:asciiTheme="minorHAnsi" w:hAnsiTheme="minorHAnsi" w:cstheme="minorHAnsi"/>
          <w:sz w:val="24"/>
        </w:rPr>
      </w:pPr>
      <w:r w:rsidRPr="00582030">
        <w:rPr>
          <w:rFonts w:asciiTheme="minorHAnsi" w:hAnsiTheme="minorHAnsi" w:cstheme="minorHAnsi"/>
          <w:sz w:val="24"/>
        </w:rPr>
        <w:t xml:space="preserve">Persistent Absence is defined as a pupil missing 10% or more of school sessions. </w:t>
      </w:r>
    </w:p>
    <w:p w:rsidR="005567B7" w:rsidRPr="00582030" w:rsidRDefault="005567B7" w:rsidP="002412B9">
      <w:pPr>
        <w:rPr>
          <w:rFonts w:asciiTheme="minorHAnsi" w:hAnsiTheme="minorHAnsi" w:cstheme="minorHAnsi"/>
          <w:sz w:val="24"/>
        </w:rPr>
      </w:pPr>
      <w:r w:rsidRPr="00582030">
        <w:rPr>
          <w:rFonts w:asciiTheme="minorHAnsi" w:hAnsiTheme="minorHAnsi" w:cstheme="minorHAnsi"/>
          <w:sz w:val="24"/>
        </w:rPr>
        <w:t>In the event of</w:t>
      </w:r>
      <w:r w:rsidR="00810B8D" w:rsidRPr="00582030">
        <w:rPr>
          <w:rFonts w:asciiTheme="minorHAnsi" w:hAnsiTheme="minorHAnsi" w:cstheme="minorHAnsi"/>
          <w:sz w:val="24"/>
        </w:rPr>
        <w:t xml:space="preserve"> persistent absence</w:t>
      </w:r>
      <w:r w:rsidRPr="00582030">
        <w:rPr>
          <w:rFonts w:asciiTheme="minorHAnsi" w:hAnsiTheme="minorHAnsi" w:cstheme="minorHAnsi"/>
          <w:sz w:val="24"/>
        </w:rPr>
        <w:t xml:space="preserve">, the Head teacher will arrange to meet the parents/carers to discuss the situation with the aim of finding a solution/ strategy to stop this continuing. </w:t>
      </w:r>
    </w:p>
    <w:p w:rsidR="00810B8D" w:rsidRPr="00582030" w:rsidRDefault="00810B8D" w:rsidP="002412B9">
      <w:pPr>
        <w:rPr>
          <w:rFonts w:asciiTheme="minorHAnsi" w:hAnsiTheme="minorHAnsi" w:cstheme="minorHAnsi"/>
          <w:sz w:val="24"/>
        </w:rPr>
      </w:pPr>
      <w:r w:rsidRPr="00582030">
        <w:rPr>
          <w:rFonts w:asciiTheme="minorHAnsi" w:hAnsiTheme="minorHAnsi" w:cstheme="minorHAnsi"/>
          <w:sz w:val="24"/>
        </w:rPr>
        <w:t>A comment will be added onto the child’s end of term report under the absence section.</w:t>
      </w:r>
    </w:p>
    <w:p w:rsidR="0064700A" w:rsidRPr="00582030" w:rsidRDefault="0064700A" w:rsidP="002412B9">
      <w:pPr>
        <w:rPr>
          <w:rFonts w:asciiTheme="minorHAnsi" w:hAnsiTheme="minorHAnsi" w:cstheme="minorHAnsi"/>
          <w:b/>
          <w:sz w:val="28"/>
        </w:rPr>
      </w:pPr>
      <w:r w:rsidRPr="00582030">
        <w:rPr>
          <w:rFonts w:asciiTheme="minorHAnsi" w:hAnsiTheme="minorHAnsi" w:cstheme="minorHAnsi"/>
          <w:b/>
          <w:sz w:val="28"/>
        </w:rPr>
        <w:t xml:space="preserve">5.3 Legal sanctions </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The local authority can fine parents for the unauthorised absence of their child from school, where the child is of compulsory school age.</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If issued with a fine, or penalty notice, each parent must pay £60 within 21 days or £120 within 28 days. The payment must be made directly to the local authority.</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Pen</w:t>
      </w:r>
      <w:r w:rsidR="00810B8D" w:rsidRPr="00582030">
        <w:rPr>
          <w:rFonts w:asciiTheme="minorHAnsi" w:hAnsiTheme="minorHAnsi" w:cstheme="minorHAnsi"/>
          <w:sz w:val="24"/>
        </w:rPr>
        <w:t xml:space="preserve">alty notices can be issued by the </w:t>
      </w:r>
      <w:r w:rsidRPr="00582030">
        <w:rPr>
          <w:rFonts w:asciiTheme="minorHAnsi" w:hAnsiTheme="minorHAnsi" w:cstheme="minorHAnsi"/>
          <w:sz w:val="24"/>
        </w:rPr>
        <w:t xml:space="preserve">local authority officer or the police. </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The decision on whether or not to issue a penalty notice may take into account:</w:t>
      </w:r>
    </w:p>
    <w:p w:rsidR="0064700A" w:rsidRPr="00582030" w:rsidRDefault="0064700A" w:rsidP="00582030">
      <w:pPr>
        <w:pStyle w:val="ListParagraph"/>
        <w:numPr>
          <w:ilvl w:val="0"/>
          <w:numId w:val="39"/>
        </w:numPr>
        <w:rPr>
          <w:rFonts w:asciiTheme="minorHAnsi" w:hAnsiTheme="minorHAnsi" w:cstheme="minorHAnsi"/>
          <w:sz w:val="24"/>
        </w:rPr>
      </w:pPr>
      <w:r w:rsidRPr="00582030">
        <w:rPr>
          <w:rFonts w:asciiTheme="minorHAnsi" w:hAnsiTheme="minorHAnsi" w:cstheme="minorHAnsi"/>
          <w:sz w:val="24"/>
        </w:rPr>
        <w:t xml:space="preserve">The number of unauthorised absences occurring within a rolling academic year </w:t>
      </w:r>
    </w:p>
    <w:p w:rsidR="0064700A" w:rsidRPr="00582030" w:rsidRDefault="0064700A" w:rsidP="00582030">
      <w:pPr>
        <w:pStyle w:val="ListParagraph"/>
        <w:numPr>
          <w:ilvl w:val="0"/>
          <w:numId w:val="39"/>
        </w:numPr>
        <w:rPr>
          <w:rFonts w:asciiTheme="minorHAnsi" w:hAnsiTheme="minorHAnsi" w:cstheme="minorHAnsi"/>
          <w:sz w:val="24"/>
        </w:rPr>
      </w:pPr>
      <w:r w:rsidRPr="00582030">
        <w:rPr>
          <w:rFonts w:asciiTheme="minorHAnsi" w:hAnsiTheme="minorHAnsi" w:cstheme="minorHAnsi"/>
          <w:sz w:val="24"/>
        </w:rPr>
        <w:t>One-off instances of irregular attendance, such as holidays taken in term time without permission</w:t>
      </w:r>
    </w:p>
    <w:p w:rsidR="0064700A" w:rsidRDefault="0064700A" w:rsidP="00582030">
      <w:pPr>
        <w:pStyle w:val="ListParagraph"/>
        <w:numPr>
          <w:ilvl w:val="0"/>
          <w:numId w:val="39"/>
        </w:numPr>
        <w:rPr>
          <w:rFonts w:asciiTheme="minorHAnsi" w:hAnsiTheme="minorHAnsi" w:cstheme="minorHAnsi"/>
          <w:sz w:val="24"/>
        </w:rPr>
      </w:pPr>
      <w:r w:rsidRPr="00582030">
        <w:rPr>
          <w:rFonts w:asciiTheme="minorHAnsi" w:hAnsiTheme="minorHAnsi" w:cstheme="minorHAnsi"/>
          <w:sz w:val="24"/>
        </w:rPr>
        <w:t>Where an excluded pupil is found in a public place during school hours without a justifiable reason</w:t>
      </w:r>
    </w:p>
    <w:p w:rsidR="00582030" w:rsidRPr="00582030" w:rsidRDefault="00582030" w:rsidP="00582030">
      <w:pPr>
        <w:rPr>
          <w:rFonts w:asciiTheme="minorHAnsi" w:hAnsiTheme="minorHAnsi" w:cstheme="minorHAnsi"/>
          <w:sz w:val="24"/>
        </w:rPr>
      </w:pPr>
      <w:r>
        <w:rPr>
          <w:rFonts w:asciiTheme="minorHAnsi" w:hAnsiTheme="minorHAnsi" w:cstheme="minorHAnsi"/>
          <w:sz w:val="24"/>
        </w:rPr>
        <w:t>The decision to issue a penalty notice is solely with NYCC.</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If the payment has not been made after 28 days, the local authority can decide whether to prosecute or withdraw the notice.</w:t>
      </w:r>
    </w:p>
    <w:p w:rsidR="00BD01D6" w:rsidRPr="007F2889" w:rsidRDefault="00BD01D6" w:rsidP="002412B9">
      <w:pPr>
        <w:rPr>
          <w:rFonts w:asciiTheme="minorHAnsi" w:hAnsiTheme="minorHAnsi" w:cstheme="minorHAnsi"/>
        </w:rPr>
      </w:pPr>
      <w:bookmarkStart w:id="6" w:name="_Toc90455576"/>
    </w:p>
    <w:p w:rsidR="00582030" w:rsidRDefault="00582030" w:rsidP="00582030">
      <w:pPr>
        <w:jc w:val="center"/>
        <w:rPr>
          <w:rFonts w:asciiTheme="minorHAnsi" w:hAnsiTheme="minorHAnsi" w:cstheme="minorHAnsi"/>
          <w:b/>
          <w:sz w:val="32"/>
        </w:rPr>
      </w:pPr>
    </w:p>
    <w:p w:rsidR="0064700A" w:rsidRPr="00582030" w:rsidRDefault="0064700A" w:rsidP="00582030">
      <w:pPr>
        <w:jc w:val="center"/>
        <w:rPr>
          <w:rFonts w:asciiTheme="minorHAnsi" w:hAnsiTheme="minorHAnsi" w:cstheme="minorHAnsi"/>
          <w:b/>
          <w:sz w:val="32"/>
        </w:rPr>
      </w:pPr>
      <w:r w:rsidRPr="00582030">
        <w:rPr>
          <w:rFonts w:asciiTheme="minorHAnsi" w:hAnsiTheme="minorHAnsi" w:cstheme="minorHAnsi"/>
          <w:b/>
          <w:sz w:val="32"/>
        </w:rPr>
        <w:lastRenderedPageBreak/>
        <w:t>6. Strategies for promoting attendance</w:t>
      </w:r>
      <w:bookmarkEnd w:id="6"/>
    </w:p>
    <w:p w:rsidR="005567B7" w:rsidRPr="00582030" w:rsidRDefault="00E16D3E" w:rsidP="002412B9">
      <w:pPr>
        <w:rPr>
          <w:rFonts w:asciiTheme="minorHAnsi" w:hAnsiTheme="minorHAnsi" w:cstheme="minorHAnsi"/>
          <w:sz w:val="24"/>
        </w:rPr>
      </w:pPr>
      <w:r w:rsidRPr="00582030">
        <w:rPr>
          <w:rFonts w:asciiTheme="minorHAnsi" w:hAnsiTheme="minorHAnsi" w:cstheme="minorHAnsi"/>
          <w:sz w:val="24"/>
        </w:rPr>
        <w:t xml:space="preserve">Pupils will receive notification through </w:t>
      </w:r>
      <w:r w:rsidRPr="00582030">
        <w:rPr>
          <w:rFonts w:asciiTheme="minorHAnsi" w:hAnsiTheme="minorHAnsi" w:cstheme="minorHAnsi"/>
          <w:i/>
          <w:sz w:val="24"/>
        </w:rPr>
        <w:t>Marvellous Me</w:t>
      </w:r>
      <w:r w:rsidRPr="00582030">
        <w:rPr>
          <w:rFonts w:asciiTheme="minorHAnsi" w:hAnsiTheme="minorHAnsi" w:cstheme="minorHAnsi"/>
          <w:sz w:val="24"/>
        </w:rPr>
        <w:t xml:space="preserve"> about good attendance at the end of each term. </w:t>
      </w:r>
    </w:p>
    <w:p w:rsidR="0064700A" w:rsidRPr="00582030" w:rsidRDefault="0064700A" w:rsidP="002412B9">
      <w:pPr>
        <w:rPr>
          <w:rFonts w:asciiTheme="minorHAnsi" w:hAnsiTheme="minorHAnsi" w:cstheme="minorHAnsi"/>
          <w:b/>
          <w:sz w:val="28"/>
        </w:rPr>
      </w:pPr>
      <w:bookmarkStart w:id="7" w:name="_Toc90455577"/>
      <w:r w:rsidRPr="00582030">
        <w:rPr>
          <w:rFonts w:asciiTheme="minorHAnsi" w:hAnsiTheme="minorHAnsi" w:cstheme="minorHAnsi"/>
          <w:b/>
          <w:sz w:val="28"/>
        </w:rPr>
        <w:t>7. Attendance monitoring</w:t>
      </w:r>
      <w:bookmarkEnd w:id="7"/>
      <w:r w:rsidRPr="00582030">
        <w:rPr>
          <w:rFonts w:asciiTheme="minorHAnsi" w:hAnsiTheme="minorHAnsi" w:cstheme="minorHAnsi"/>
          <w:b/>
          <w:sz w:val="28"/>
        </w:rPr>
        <w:t xml:space="preserve"> </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The attendance officer</w:t>
      </w:r>
      <w:r w:rsidR="005567B7" w:rsidRPr="00582030">
        <w:rPr>
          <w:rFonts w:asciiTheme="minorHAnsi" w:hAnsiTheme="minorHAnsi" w:cstheme="minorHAnsi"/>
          <w:sz w:val="24"/>
        </w:rPr>
        <w:t>/ headteacher</w:t>
      </w:r>
      <w:r w:rsidRPr="00582030">
        <w:rPr>
          <w:rFonts w:asciiTheme="minorHAnsi" w:hAnsiTheme="minorHAnsi" w:cstheme="minorHAnsi"/>
          <w:sz w:val="24"/>
        </w:rPr>
        <w:t xml:space="preserve"> at our school monitors pupil absence on a </w:t>
      </w:r>
      <w:r w:rsidR="005567B7" w:rsidRPr="00582030">
        <w:rPr>
          <w:rFonts w:asciiTheme="minorHAnsi" w:hAnsiTheme="minorHAnsi" w:cstheme="minorHAnsi"/>
          <w:sz w:val="24"/>
        </w:rPr>
        <w:t xml:space="preserve">daily </w:t>
      </w:r>
      <w:r w:rsidRPr="00582030">
        <w:rPr>
          <w:rFonts w:asciiTheme="minorHAnsi" w:hAnsiTheme="minorHAnsi" w:cstheme="minorHAnsi"/>
          <w:sz w:val="24"/>
        </w:rPr>
        <w:t>basis.</w:t>
      </w:r>
      <w:r w:rsidR="005567B7" w:rsidRPr="00582030">
        <w:rPr>
          <w:rFonts w:asciiTheme="minorHAnsi" w:hAnsiTheme="minorHAnsi" w:cstheme="minorHAnsi"/>
          <w:sz w:val="24"/>
        </w:rPr>
        <w:t xml:space="preserve"> Half termly analysis takes place across the whole school. </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A pupil’s parent/carer is expected to call the school in the morning if their child is going to be absent due to ill health (see section 4.2).</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 xml:space="preserve">If a pupil’s absence goes above </w:t>
      </w:r>
      <w:r w:rsidR="005567B7" w:rsidRPr="00582030">
        <w:rPr>
          <w:rFonts w:asciiTheme="minorHAnsi" w:hAnsiTheme="minorHAnsi" w:cstheme="minorHAnsi"/>
          <w:sz w:val="24"/>
        </w:rPr>
        <w:t>10</w:t>
      </w:r>
      <w:r w:rsidR="00244933">
        <w:rPr>
          <w:rFonts w:asciiTheme="minorHAnsi" w:hAnsiTheme="minorHAnsi" w:cstheme="minorHAnsi"/>
          <w:sz w:val="24"/>
        </w:rPr>
        <w:t xml:space="preserve"> accumulative</w:t>
      </w:r>
      <w:r w:rsidRPr="00582030">
        <w:rPr>
          <w:rFonts w:asciiTheme="minorHAnsi" w:hAnsiTheme="minorHAnsi" w:cstheme="minorHAnsi"/>
          <w:sz w:val="24"/>
        </w:rPr>
        <w:t xml:space="preserve"> days, the school will contact the parent/carer of the pupil to discuss the reasons for this. </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 xml:space="preserve">If a pupil’s absence continue to rise after contacting their parent/carer, we will consider involving an education welfare officer. </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 xml:space="preserve">The persistent absence threshold is 10%. If a pupil's individual overall absence rate is greater than or equal to 10%, the pupil will be classified as a persistent absentee. </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governing board. </w:t>
      </w:r>
    </w:p>
    <w:p w:rsidR="005567B7" w:rsidRPr="00582030" w:rsidRDefault="005567B7" w:rsidP="002412B9">
      <w:pPr>
        <w:rPr>
          <w:rFonts w:asciiTheme="minorHAnsi" w:hAnsiTheme="minorHAnsi" w:cstheme="minorHAnsi"/>
          <w:sz w:val="24"/>
        </w:rPr>
      </w:pPr>
      <w:r w:rsidRPr="00582030">
        <w:rPr>
          <w:rFonts w:asciiTheme="minorHAnsi" w:hAnsiTheme="minorHAnsi" w:cstheme="minorHAnsi"/>
          <w:sz w:val="24"/>
        </w:rPr>
        <w:t>Our school collects and stores attendance data through Scholarpak. It is used to:</w:t>
      </w:r>
    </w:p>
    <w:p w:rsidR="0064700A" w:rsidRPr="00582030" w:rsidRDefault="0064700A" w:rsidP="00582030">
      <w:pPr>
        <w:pStyle w:val="ListParagraph"/>
        <w:numPr>
          <w:ilvl w:val="0"/>
          <w:numId w:val="41"/>
        </w:numPr>
        <w:rPr>
          <w:rFonts w:asciiTheme="minorHAnsi" w:hAnsiTheme="minorHAnsi" w:cstheme="minorHAnsi"/>
          <w:sz w:val="24"/>
        </w:rPr>
      </w:pPr>
      <w:r w:rsidRPr="00582030">
        <w:rPr>
          <w:rFonts w:asciiTheme="minorHAnsi" w:hAnsiTheme="minorHAnsi" w:cstheme="minorHAnsi"/>
          <w:sz w:val="24"/>
        </w:rPr>
        <w:t>Track the attendance of individual pupils</w:t>
      </w:r>
    </w:p>
    <w:p w:rsidR="0064700A" w:rsidRPr="00582030" w:rsidRDefault="0064700A" w:rsidP="00582030">
      <w:pPr>
        <w:pStyle w:val="ListParagraph"/>
        <w:numPr>
          <w:ilvl w:val="0"/>
          <w:numId w:val="41"/>
        </w:numPr>
        <w:rPr>
          <w:rFonts w:asciiTheme="minorHAnsi" w:hAnsiTheme="minorHAnsi" w:cstheme="minorHAnsi"/>
          <w:sz w:val="24"/>
        </w:rPr>
      </w:pPr>
      <w:r w:rsidRPr="00582030">
        <w:rPr>
          <w:rFonts w:asciiTheme="minorHAnsi" w:hAnsiTheme="minorHAnsi" w:cstheme="minorHAnsi"/>
          <w:sz w:val="24"/>
        </w:rPr>
        <w:t>Identify whether or not there are particular groups of children whose absences may be a cause for concern</w:t>
      </w:r>
    </w:p>
    <w:p w:rsidR="0064700A" w:rsidRPr="00582030" w:rsidRDefault="0064700A" w:rsidP="00582030">
      <w:pPr>
        <w:pStyle w:val="ListParagraph"/>
        <w:numPr>
          <w:ilvl w:val="0"/>
          <w:numId w:val="41"/>
        </w:numPr>
        <w:rPr>
          <w:rFonts w:asciiTheme="minorHAnsi" w:hAnsiTheme="minorHAnsi" w:cstheme="minorHAnsi"/>
          <w:sz w:val="24"/>
        </w:rPr>
      </w:pPr>
      <w:r w:rsidRPr="00582030">
        <w:rPr>
          <w:rFonts w:asciiTheme="minorHAnsi" w:hAnsiTheme="minorHAnsi" w:cstheme="minorHAnsi"/>
          <w:sz w:val="24"/>
        </w:rPr>
        <w:t>Monitor and evaluate those children identified as being in need of intervention and support</w:t>
      </w:r>
    </w:p>
    <w:p w:rsidR="0064700A" w:rsidRPr="00582030" w:rsidRDefault="0064700A" w:rsidP="002412B9">
      <w:pPr>
        <w:rPr>
          <w:rFonts w:asciiTheme="minorHAnsi" w:hAnsiTheme="minorHAnsi" w:cstheme="minorHAnsi"/>
          <w:b/>
          <w:sz w:val="28"/>
        </w:rPr>
      </w:pPr>
      <w:bookmarkStart w:id="8" w:name="_Toc90455578"/>
      <w:r w:rsidRPr="00582030">
        <w:rPr>
          <w:rFonts w:asciiTheme="minorHAnsi" w:hAnsiTheme="minorHAnsi" w:cstheme="minorHAnsi"/>
          <w:b/>
          <w:sz w:val="28"/>
        </w:rPr>
        <w:t>8. Monitoring arrangements</w:t>
      </w:r>
      <w:bookmarkEnd w:id="8"/>
      <w:r w:rsidRPr="00582030">
        <w:rPr>
          <w:rFonts w:asciiTheme="minorHAnsi" w:hAnsiTheme="minorHAnsi" w:cstheme="minorHAnsi"/>
          <w:b/>
          <w:sz w:val="28"/>
        </w:rPr>
        <w:t xml:space="preserve"> </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 xml:space="preserve">This policy will be reviewed as guidance from the local authority or DfE is updated, and as a minimum </w:t>
      </w:r>
      <w:r w:rsidR="005567B7" w:rsidRPr="00582030">
        <w:rPr>
          <w:rFonts w:asciiTheme="minorHAnsi" w:hAnsiTheme="minorHAnsi" w:cstheme="minorHAnsi"/>
          <w:sz w:val="24"/>
        </w:rPr>
        <w:t>annually</w:t>
      </w:r>
      <w:r w:rsidR="00582030">
        <w:rPr>
          <w:rFonts w:asciiTheme="minorHAnsi" w:hAnsiTheme="minorHAnsi" w:cstheme="minorHAnsi"/>
          <w:sz w:val="24"/>
        </w:rPr>
        <w:t>,</w:t>
      </w:r>
      <w:r w:rsidRPr="00582030">
        <w:rPr>
          <w:rFonts w:asciiTheme="minorHAnsi" w:hAnsiTheme="minorHAnsi" w:cstheme="minorHAnsi"/>
          <w:sz w:val="24"/>
        </w:rPr>
        <w:t xml:space="preserve"> by </w:t>
      </w:r>
      <w:r w:rsidR="005567B7" w:rsidRPr="00582030">
        <w:rPr>
          <w:rFonts w:asciiTheme="minorHAnsi" w:hAnsiTheme="minorHAnsi" w:cstheme="minorHAnsi"/>
          <w:sz w:val="24"/>
        </w:rPr>
        <w:t>the Head teacher.</w:t>
      </w:r>
      <w:r w:rsidRPr="00582030">
        <w:rPr>
          <w:rFonts w:asciiTheme="minorHAnsi" w:hAnsiTheme="minorHAnsi" w:cstheme="minorHAnsi"/>
          <w:sz w:val="24"/>
        </w:rPr>
        <w:t xml:space="preserve"> At every review, the policy will be approved by the full governing board. </w:t>
      </w:r>
    </w:p>
    <w:p w:rsidR="0064700A" w:rsidRPr="00582030" w:rsidRDefault="0064700A" w:rsidP="002412B9">
      <w:pPr>
        <w:rPr>
          <w:rFonts w:asciiTheme="minorHAnsi" w:hAnsiTheme="minorHAnsi" w:cstheme="minorHAnsi"/>
          <w:b/>
          <w:sz w:val="28"/>
        </w:rPr>
      </w:pPr>
      <w:bookmarkStart w:id="9" w:name="_Toc90455579"/>
      <w:r w:rsidRPr="00582030">
        <w:rPr>
          <w:rFonts w:asciiTheme="minorHAnsi" w:hAnsiTheme="minorHAnsi" w:cstheme="minorHAnsi"/>
          <w:b/>
          <w:sz w:val="28"/>
        </w:rPr>
        <w:t>9. Links with other policies</w:t>
      </w:r>
      <w:bookmarkEnd w:id="9"/>
      <w:r w:rsidRPr="00582030">
        <w:rPr>
          <w:rFonts w:asciiTheme="minorHAnsi" w:hAnsiTheme="minorHAnsi" w:cstheme="minorHAnsi"/>
          <w:b/>
          <w:sz w:val="28"/>
        </w:rPr>
        <w:t xml:space="preserve"> </w:t>
      </w:r>
    </w:p>
    <w:p w:rsidR="0064700A" w:rsidRPr="00582030" w:rsidRDefault="0064700A" w:rsidP="002412B9">
      <w:pPr>
        <w:rPr>
          <w:rFonts w:asciiTheme="minorHAnsi" w:hAnsiTheme="minorHAnsi" w:cstheme="minorHAnsi"/>
          <w:sz w:val="24"/>
        </w:rPr>
      </w:pPr>
      <w:bookmarkStart w:id="10" w:name="_Toc52356845"/>
      <w:r w:rsidRPr="00582030">
        <w:rPr>
          <w:rFonts w:asciiTheme="minorHAnsi" w:hAnsiTheme="minorHAnsi" w:cstheme="minorHAnsi"/>
          <w:sz w:val="24"/>
        </w:rPr>
        <w:t>This policy links to the following policies:</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Child protection and safeguarding policy</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Behaviour policy</w:t>
      </w:r>
    </w:p>
    <w:p w:rsidR="0064700A" w:rsidRPr="007F2889" w:rsidRDefault="0064700A" w:rsidP="002412B9">
      <w:pPr>
        <w:rPr>
          <w:rFonts w:asciiTheme="minorHAnsi" w:hAnsiTheme="minorHAnsi" w:cstheme="minorHAnsi"/>
        </w:rPr>
      </w:pPr>
    </w:p>
    <w:p w:rsidR="00E16D3E" w:rsidRPr="007F2889" w:rsidRDefault="00E16D3E" w:rsidP="002412B9">
      <w:pPr>
        <w:rPr>
          <w:rFonts w:asciiTheme="minorHAnsi" w:hAnsiTheme="minorHAnsi" w:cstheme="minorHAnsi"/>
        </w:rPr>
      </w:pPr>
      <w:bookmarkStart w:id="11" w:name="_Toc90455580"/>
    </w:p>
    <w:p w:rsidR="00E16D3E" w:rsidRPr="007F2889" w:rsidRDefault="00E16D3E" w:rsidP="002412B9">
      <w:pPr>
        <w:rPr>
          <w:rFonts w:asciiTheme="minorHAnsi" w:hAnsiTheme="minorHAnsi" w:cstheme="minorHAnsi"/>
        </w:rPr>
      </w:pPr>
    </w:p>
    <w:p w:rsidR="00E16D3E" w:rsidRPr="007F2889" w:rsidRDefault="00E16D3E" w:rsidP="002412B9">
      <w:pPr>
        <w:rPr>
          <w:rFonts w:asciiTheme="minorHAnsi" w:hAnsiTheme="minorHAnsi" w:cstheme="minorHAnsi"/>
        </w:rPr>
      </w:pPr>
    </w:p>
    <w:p w:rsidR="00E16D3E" w:rsidRPr="007F2889" w:rsidRDefault="00E16D3E" w:rsidP="002412B9">
      <w:pPr>
        <w:rPr>
          <w:rFonts w:asciiTheme="minorHAnsi" w:hAnsiTheme="minorHAnsi" w:cstheme="minorHAnsi"/>
        </w:rPr>
      </w:pPr>
    </w:p>
    <w:p w:rsidR="00E16D3E" w:rsidRPr="007F2889" w:rsidRDefault="00E16D3E" w:rsidP="002412B9">
      <w:pPr>
        <w:rPr>
          <w:rFonts w:asciiTheme="minorHAnsi" w:hAnsiTheme="minorHAnsi" w:cstheme="minorHAnsi"/>
        </w:rPr>
      </w:pPr>
    </w:p>
    <w:p w:rsidR="00E16D3E" w:rsidRPr="007F2889" w:rsidRDefault="00E16D3E" w:rsidP="002412B9">
      <w:pPr>
        <w:rPr>
          <w:rFonts w:asciiTheme="minorHAnsi" w:hAnsiTheme="minorHAnsi" w:cstheme="minorHAnsi"/>
        </w:rPr>
      </w:pP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Appendix 1: attendance codes</w:t>
      </w:r>
      <w:bookmarkEnd w:id="10"/>
      <w:bookmarkEnd w:id="11"/>
      <w:r w:rsidRPr="00582030">
        <w:rPr>
          <w:rFonts w:asciiTheme="minorHAnsi" w:hAnsiTheme="minorHAnsi" w:cstheme="minorHAnsi"/>
          <w:sz w:val="24"/>
        </w:rPr>
        <w:t xml:space="preserve"> </w:t>
      </w:r>
    </w:p>
    <w:p w:rsidR="0064700A" w:rsidRPr="00582030" w:rsidRDefault="0064700A" w:rsidP="002412B9">
      <w:pPr>
        <w:rPr>
          <w:rFonts w:asciiTheme="minorHAnsi" w:hAnsiTheme="minorHAnsi" w:cstheme="minorHAnsi"/>
          <w:sz w:val="24"/>
        </w:rPr>
      </w:pPr>
      <w:r w:rsidRPr="00582030">
        <w:rPr>
          <w:rFonts w:asciiTheme="minorHAnsi" w:hAnsiTheme="minorHAnsi" w:cstheme="minorHAnsi"/>
          <w:sz w:val="24"/>
        </w:rPr>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64700A" w:rsidRPr="007F2889"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Scenario</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is present at morning registration</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is present at afternoon registration</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arrives late before register has closed</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is at a supervised off-site educational activity approved by the school</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is attending a session at another setting where they are also registered</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has an interview with a prospective employer/educational establishment</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is participating in a supervised sporting activity approved by the school</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is on an educational visit/trip organised, or approved, by the school</w:t>
            </w:r>
          </w:p>
        </w:tc>
      </w:tr>
      <w:tr w:rsidR="0064700A" w:rsidRPr="007F2889"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is on a work experience placement</w:t>
            </w:r>
          </w:p>
        </w:tc>
      </w:tr>
    </w:tbl>
    <w:p w:rsidR="0064700A" w:rsidRPr="007F2889" w:rsidRDefault="0064700A" w:rsidP="002412B9">
      <w:pPr>
        <w:rPr>
          <w:rFonts w:asciiTheme="minorHAnsi" w:hAnsiTheme="minorHAnsi" w:cstheme="minorHAnsi"/>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54"/>
        <w:gridCol w:w="3316"/>
        <w:gridCol w:w="4492"/>
      </w:tblGrid>
      <w:tr w:rsidR="0064700A" w:rsidRPr="007F2889"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Scenario</w:t>
            </w:r>
          </w:p>
        </w:tc>
      </w:tr>
      <w:tr w:rsidR="0064700A" w:rsidRPr="007F2889" w:rsidTr="00BB0477">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Authorised absence</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has been granted a leave of absence due to exceptional circumstances</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has been excluded but no alternative provision has been made</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has been allowed to go on holiday due to exceptional circumstances</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lastRenderedPageBreak/>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School has been notified that a pupil will be absent due to illness</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is at a medical or dental appointment</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is taking part in a day of religious observance</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Year 11 pupil is on study leave during their  public examinations</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Gypsy, Roma and Traveller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from a Traveller community is travelling, as agreed with the school</w:t>
            </w:r>
          </w:p>
        </w:tc>
      </w:tr>
      <w:tr w:rsidR="0064700A" w:rsidRPr="007F2889" w:rsidTr="00BB0477">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Unauthorised absence</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is on a holiday that was not approved by the school</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is absent for an unknown reason (this code should be amended when the reason emerges, or replaced with code O if no reason for absence has been provided after a reasonable amount of time)</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School is not satisfied with reason for pupil's absence</w:t>
            </w:r>
          </w:p>
        </w:tc>
      </w:tr>
      <w:tr w:rsidR="0064700A" w:rsidRPr="007F2889"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rsidR="0064700A" w:rsidRPr="007F2889" w:rsidRDefault="0064700A" w:rsidP="002412B9">
            <w:pPr>
              <w:rPr>
                <w:rFonts w:asciiTheme="minorHAnsi" w:hAnsiTheme="minorHAnsi" w:cstheme="minorHAnsi"/>
              </w:rPr>
            </w:pPr>
            <w:r w:rsidRPr="007F2889">
              <w:rPr>
                <w:rFonts w:asciiTheme="minorHAnsi" w:hAnsiTheme="minorHAnsi" w:cstheme="minorHAnsi"/>
              </w:rPr>
              <w:t>Pupil arrived at school after the register closed</w:t>
            </w:r>
          </w:p>
        </w:tc>
      </w:tr>
    </w:tbl>
    <w:p w:rsidR="0064700A" w:rsidRPr="007F2889" w:rsidRDefault="0064700A" w:rsidP="002412B9">
      <w:pPr>
        <w:rPr>
          <w:rFonts w:asciiTheme="minorHAnsi" w:hAnsiTheme="minorHAnsi" w:cstheme="minorHAnsi"/>
        </w:rPr>
      </w:pPr>
    </w:p>
    <w:p w:rsidR="0064700A" w:rsidRPr="007F2889" w:rsidRDefault="0064700A" w:rsidP="002412B9">
      <w:pPr>
        <w:rPr>
          <w:rFonts w:asciiTheme="minorHAnsi" w:hAnsiTheme="minorHAnsi" w:cstheme="minorHAnsi"/>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64700A" w:rsidRPr="007F2889"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7F2889" w:rsidRDefault="0064700A" w:rsidP="00BB0477">
            <w:pPr>
              <w:jc w:val="center"/>
              <w:rPr>
                <w:rFonts w:asciiTheme="minorHAnsi" w:hAnsiTheme="minorHAnsi" w:cstheme="minorHAnsi"/>
                <w:color w:val="000000"/>
                <w:sz w:val="22"/>
                <w:szCs w:val="22"/>
              </w:rPr>
            </w:pPr>
            <w:r w:rsidRPr="007F2889">
              <w:rPr>
                <w:rFonts w:asciiTheme="minorHAnsi" w:eastAsia="Arial" w:hAnsiTheme="minorHAnsi" w:cstheme="minorHAnsi"/>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7F2889" w:rsidRDefault="0064700A" w:rsidP="00BB0477">
            <w:pPr>
              <w:rPr>
                <w:rFonts w:asciiTheme="minorHAnsi" w:hAnsiTheme="minorHAnsi" w:cstheme="minorHAnsi"/>
                <w:color w:val="000000"/>
                <w:sz w:val="22"/>
                <w:szCs w:val="22"/>
              </w:rPr>
            </w:pPr>
            <w:r w:rsidRPr="007F2889">
              <w:rPr>
                <w:rFonts w:asciiTheme="minorHAnsi" w:eastAsia="Arial" w:hAnsiTheme="minorHAnsi" w:cstheme="minorHAnsi"/>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64700A" w:rsidRPr="007F2889" w:rsidRDefault="0064700A" w:rsidP="00BB0477">
            <w:pPr>
              <w:rPr>
                <w:rFonts w:asciiTheme="minorHAnsi" w:hAnsiTheme="minorHAnsi" w:cstheme="minorHAnsi"/>
                <w:color w:val="000000"/>
                <w:sz w:val="22"/>
                <w:szCs w:val="22"/>
              </w:rPr>
            </w:pPr>
            <w:r w:rsidRPr="007F2889">
              <w:rPr>
                <w:rFonts w:asciiTheme="minorHAnsi" w:eastAsia="Arial" w:hAnsiTheme="minorHAnsi" w:cstheme="minorHAnsi"/>
                <w:b/>
                <w:bCs/>
                <w:color w:val="000000"/>
                <w:sz w:val="22"/>
                <w:szCs w:val="22"/>
              </w:rPr>
              <w:t>Scenario</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BB0477">
            <w:pPr>
              <w:jc w:val="center"/>
              <w:rPr>
                <w:rFonts w:asciiTheme="minorHAnsi" w:hAnsiTheme="minorHAnsi" w:cstheme="minorHAnsi"/>
                <w:color w:val="000000"/>
                <w:szCs w:val="20"/>
              </w:rPr>
            </w:pPr>
            <w:r w:rsidRPr="007F2889">
              <w:rPr>
                <w:rFonts w:asciiTheme="minorHAnsi" w:eastAsia="Arial" w:hAnsiTheme="minorHAnsi" w:cstheme="minorHAnsi"/>
                <w:b/>
                <w:bCs/>
                <w:color w:val="000000"/>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BB0477">
            <w:pPr>
              <w:rPr>
                <w:rFonts w:asciiTheme="minorHAnsi" w:hAnsiTheme="minorHAnsi" w:cstheme="minorHAnsi"/>
                <w:color w:val="000000"/>
                <w:szCs w:val="20"/>
              </w:rPr>
            </w:pPr>
            <w:r w:rsidRPr="007F2889">
              <w:rPr>
                <w:rFonts w:asciiTheme="minorHAnsi" w:eastAsia="Arial" w:hAnsiTheme="minorHAnsi" w:cstheme="minorHAnsi"/>
                <w:color w:val="000000"/>
                <w:szCs w:val="2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BB0477">
            <w:pPr>
              <w:rPr>
                <w:rFonts w:asciiTheme="minorHAnsi" w:hAnsiTheme="minorHAnsi" w:cstheme="minorHAnsi"/>
                <w:color w:val="000000"/>
                <w:szCs w:val="20"/>
              </w:rPr>
            </w:pPr>
            <w:r w:rsidRPr="007F2889">
              <w:rPr>
                <w:rFonts w:asciiTheme="minorHAnsi" w:eastAsia="Arial" w:hAnsiTheme="minorHAnsi" w:cstheme="minorHAnsi"/>
                <w:color w:val="000000"/>
                <w:szCs w:val="20"/>
              </w:rPr>
              <w:t>Pupil of non-compulsory school age is not required to attend</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BB0477">
            <w:pPr>
              <w:jc w:val="center"/>
              <w:rPr>
                <w:rFonts w:asciiTheme="minorHAnsi" w:hAnsiTheme="minorHAnsi" w:cstheme="minorHAnsi"/>
                <w:color w:val="000000"/>
                <w:szCs w:val="20"/>
              </w:rPr>
            </w:pPr>
            <w:r w:rsidRPr="007F2889">
              <w:rPr>
                <w:rFonts w:asciiTheme="minorHAnsi" w:eastAsia="Arial" w:hAnsiTheme="minorHAnsi" w:cstheme="minorHAnsi"/>
                <w:b/>
                <w:bCs/>
                <w:color w:val="000000"/>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BB0477">
            <w:pPr>
              <w:rPr>
                <w:rFonts w:asciiTheme="minorHAnsi" w:hAnsiTheme="minorHAnsi" w:cstheme="minorHAnsi"/>
                <w:color w:val="000000"/>
                <w:szCs w:val="20"/>
              </w:rPr>
            </w:pPr>
            <w:r w:rsidRPr="007F2889">
              <w:rPr>
                <w:rFonts w:asciiTheme="minorHAnsi" w:eastAsia="Arial" w:hAnsiTheme="minorHAnsi" w:cstheme="minorHAnsi"/>
                <w:color w:val="000000"/>
                <w:szCs w:val="2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BB0477">
            <w:pPr>
              <w:rPr>
                <w:rFonts w:asciiTheme="minorHAnsi" w:hAnsiTheme="minorHAnsi" w:cstheme="minorHAnsi"/>
                <w:color w:val="000000"/>
                <w:szCs w:val="20"/>
              </w:rPr>
            </w:pPr>
            <w:r w:rsidRPr="007F2889">
              <w:rPr>
                <w:rFonts w:asciiTheme="minorHAnsi" w:eastAsia="Arial" w:hAnsiTheme="minorHAnsi" w:cstheme="minorHAnsi"/>
                <w:color w:val="000000"/>
                <w:szCs w:val="20"/>
              </w:rPr>
              <w:t>School site is closed, there is disruption to travel as a result of a local/national emergency, or pupil is in custody</w:t>
            </w:r>
          </w:p>
        </w:tc>
      </w:tr>
      <w:tr w:rsidR="0064700A" w:rsidRPr="007F2889"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BB0477">
            <w:pPr>
              <w:jc w:val="center"/>
              <w:rPr>
                <w:rFonts w:asciiTheme="minorHAnsi" w:hAnsiTheme="minorHAnsi" w:cstheme="minorHAnsi"/>
                <w:color w:val="000000"/>
                <w:szCs w:val="20"/>
              </w:rPr>
            </w:pPr>
            <w:r w:rsidRPr="007F2889">
              <w:rPr>
                <w:rFonts w:asciiTheme="minorHAnsi" w:eastAsia="Arial" w:hAnsiTheme="minorHAnsi" w:cstheme="minorHAnsi"/>
                <w:b/>
                <w:bCs/>
                <w:color w:val="000000"/>
                <w:szCs w:val="2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BB0477">
            <w:pPr>
              <w:rPr>
                <w:rFonts w:asciiTheme="minorHAnsi" w:hAnsiTheme="minorHAnsi" w:cstheme="minorHAnsi"/>
                <w:color w:val="000000"/>
                <w:szCs w:val="20"/>
              </w:rPr>
            </w:pPr>
            <w:r w:rsidRPr="007F2889">
              <w:rPr>
                <w:rFonts w:asciiTheme="minorHAnsi" w:eastAsia="Arial" w:hAnsiTheme="minorHAnsi" w:cstheme="minorHAnsi"/>
                <w:color w:val="000000"/>
                <w:szCs w:val="2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7F2889" w:rsidRDefault="0064700A" w:rsidP="00BB0477">
            <w:pPr>
              <w:rPr>
                <w:rFonts w:asciiTheme="minorHAnsi" w:hAnsiTheme="minorHAnsi" w:cstheme="minorHAnsi"/>
                <w:color w:val="000000"/>
                <w:szCs w:val="20"/>
              </w:rPr>
            </w:pPr>
            <w:r w:rsidRPr="007F2889">
              <w:rPr>
                <w:rFonts w:asciiTheme="minorHAnsi" w:eastAsia="Arial" w:hAnsiTheme="minorHAnsi" w:cstheme="minorHAnsi"/>
                <w:color w:val="000000"/>
                <w:szCs w:val="20"/>
              </w:rPr>
              <w:t>Register set up but pupil has not yet joined the school</w:t>
            </w:r>
          </w:p>
        </w:tc>
      </w:tr>
      <w:tr w:rsidR="0064700A" w:rsidRPr="007F2889"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BB0477">
            <w:pPr>
              <w:jc w:val="center"/>
              <w:rPr>
                <w:rFonts w:asciiTheme="minorHAnsi" w:hAnsiTheme="minorHAnsi" w:cstheme="minorHAnsi"/>
                <w:color w:val="000000"/>
                <w:szCs w:val="20"/>
              </w:rPr>
            </w:pPr>
            <w:r w:rsidRPr="007F2889">
              <w:rPr>
                <w:rFonts w:asciiTheme="minorHAnsi" w:eastAsia="Arial" w:hAnsiTheme="minorHAnsi" w:cstheme="minorHAnsi"/>
                <w:b/>
                <w:bCs/>
                <w:color w:val="000000"/>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64700A" w:rsidRPr="007F2889" w:rsidRDefault="0064700A" w:rsidP="00BB0477">
            <w:pPr>
              <w:rPr>
                <w:rFonts w:asciiTheme="minorHAnsi" w:hAnsiTheme="minorHAnsi" w:cstheme="minorHAnsi"/>
                <w:color w:val="000000"/>
                <w:szCs w:val="20"/>
              </w:rPr>
            </w:pPr>
            <w:r w:rsidRPr="007F2889">
              <w:rPr>
                <w:rFonts w:asciiTheme="minorHAnsi" w:eastAsia="Arial" w:hAnsiTheme="minorHAnsi" w:cstheme="minorHAnsi"/>
                <w:color w:val="000000"/>
                <w:szCs w:val="2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rsidR="0064700A" w:rsidRPr="007F2889" w:rsidRDefault="0064700A" w:rsidP="00BB0477">
            <w:pPr>
              <w:rPr>
                <w:rFonts w:asciiTheme="minorHAnsi" w:hAnsiTheme="minorHAnsi" w:cstheme="minorHAnsi"/>
                <w:color w:val="000000"/>
                <w:szCs w:val="20"/>
              </w:rPr>
            </w:pPr>
            <w:r w:rsidRPr="007F2889">
              <w:rPr>
                <w:rFonts w:asciiTheme="minorHAnsi" w:eastAsia="Arial" w:hAnsiTheme="minorHAnsi" w:cstheme="minorHAnsi"/>
                <w:color w:val="000000"/>
                <w:szCs w:val="20"/>
              </w:rPr>
              <w:t>Whole or partial school closure due to half-term/bank holiday/INSET day</w:t>
            </w:r>
          </w:p>
        </w:tc>
      </w:tr>
    </w:tbl>
    <w:p w:rsidR="0064700A" w:rsidRPr="007F2889" w:rsidRDefault="0064700A" w:rsidP="0064700A">
      <w:pPr>
        <w:pStyle w:val="Heading3"/>
        <w:rPr>
          <w:rFonts w:asciiTheme="minorHAnsi" w:hAnsiTheme="minorHAnsi" w:cstheme="minorHAnsi"/>
        </w:rPr>
      </w:pPr>
    </w:p>
    <w:p w:rsidR="0064700A" w:rsidRPr="007F2889" w:rsidRDefault="0064700A" w:rsidP="0064700A">
      <w:pPr>
        <w:pStyle w:val="6Abstract"/>
        <w:rPr>
          <w:rFonts w:asciiTheme="minorHAnsi" w:hAnsiTheme="minorHAnsi" w:cstheme="minorHAnsi"/>
          <w:lang w:val="en-GB"/>
        </w:rPr>
      </w:pPr>
    </w:p>
    <w:sectPr w:rsidR="0064700A" w:rsidRPr="007F2889" w:rsidSect="00510ED3">
      <w:headerReference w:type="even" r:id="rId20"/>
      <w:headerReference w:type="default" r:id="rId21"/>
      <w:footerReference w:type="default" r:id="rId22"/>
      <w:headerReference w:type="first" r:id="rId23"/>
      <w:footerReference w:type="first" r:id="rId2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96" w:rsidRDefault="00244A96" w:rsidP="00626EDA">
      <w:r>
        <w:separator/>
      </w:r>
    </w:p>
  </w:endnote>
  <w:endnote w:type="continuationSeparator" w:id="0">
    <w:p w:rsidR="00244A96" w:rsidRDefault="00244A9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735B7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72758">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72758">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96" w:rsidRDefault="00244A96" w:rsidP="00626EDA">
      <w:r>
        <w:separator/>
      </w:r>
    </w:p>
  </w:footnote>
  <w:footnote w:type="continuationSeparator" w:id="0">
    <w:p w:rsidR="00244A96" w:rsidRDefault="00244A9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430DC2">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7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83" w:rsidRDefault="003F3183">
    <w:pPr>
      <w:pStyle w:val="Header"/>
    </w:pPr>
  </w:p>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65pt;height:332.65pt" o:bullet="t">
        <v:imagedata r:id="rId3" o:title="art1EF6"/>
      </v:shape>
    </w:pict>
  </w:numPicBullet>
  <w:numPicBullet w:numPicBulletId="3">
    <w:pict>
      <v:shape id="_x0000_i1029" type="#_x0000_t75" style="width:208.65pt;height:332.65pt" o:bullet="t">
        <v:imagedata r:id="rId4" o:title="TK_LOGO_POINTER_RGB_bullet_blue"/>
      </v:shape>
    </w:pict>
  </w:numPicBullet>
  <w:numPicBullet w:numPicBulletId="4">
    <w:pict>
      <v:shape id="_x0000_i1030" type="#_x0000_t75" style="width:6.65pt;height:10.65pt" o:bullet="t">
        <v:imagedata r:id="rId5" o:title=""/>
      </v:shape>
    </w:pict>
  </w:numPicBullet>
  <w:abstractNum w:abstractNumId="0" w15:restartNumberingAfterBreak="0">
    <w:nsid w:val="00000001"/>
    <w:multiLevelType w:val="hybridMultilevel"/>
    <w:tmpl w:val="00000001"/>
    <w:lvl w:ilvl="0" w:tplc="3266B94A">
      <w:start w:val="1"/>
      <w:numFmt w:val="bullet"/>
      <w:lvlText w:val=""/>
      <w:lvlJc w:val="left"/>
      <w:pPr>
        <w:ind w:left="720" w:hanging="360"/>
      </w:pPr>
      <w:rPr>
        <w:rFonts w:ascii="Symbol" w:hAnsi="Symbol"/>
        <w:b w:val="0"/>
        <w:bCs w:val="0"/>
      </w:rPr>
    </w:lvl>
    <w:lvl w:ilvl="1" w:tplc="044C3426">
      <w:start w:val="1"/>
      <w:numFmt w:val="bullet"/>
      <w:lvlText w:val="o"/>
      <w:lvlJc w:val="left"/>
      <w:pPr>
        <w:tabs>
          <w:tab w:val="num" w:pos="1440"/>
        </w:tabs>
        <w:ind w:left="1440" w:hanging="360"/>
      </w:pPr>
      <w:rPr>
        <w:rFonts w:ascii="Courier New" w:hAnsi="Courier New"/>
      </w:rPr>
    </w:lvl>
    <w:lvl w:ilvl="2" w:tplc="0714CAB4">
      <w:start w:val="1"/>
      <w:numFmt w:val="bullet"/>
      <w:lvlText w:val=""/>
      <w:lvlJc w:val="left"/>
      <w:pPr>
        <w:tabs>
          <w:tab w:val="num" w:pos="2160"/>
        </w:tabs>
        <w:ind w:left="2160" w:hanging="360"/>
      </w:pPr>
      <w:rPr>
        <w:rFonts w:ascii="Wingdings" w:hAnsi="Wingdings"/>
      </w:rPr>
    </w:lvl>
    <w:lvl w:ilvl="3" w:tplc="EA38FC56">
      <w:start w:val="1"/>
      <w:numFmt w:val="bullet"/>
      <w:lvlText w:val=""/>
      <w:lvlJc w:val="left"/>
      <w:pPr>
        <w:tabs>
          <w:tab w:val="num" w:pos="2880"/>
        </w:tabs>
        <w:ind w:left="2880" w:hanging="360"/>
      </w:pPr>
      <w:rPr>
        <w:rFonts w:ascii="Symbol" w:hAnsi="Symbol"/>
      </w:rPr>
    </w:lvl>
    <w:lvl w:ilvl="4" w:tplc="1E505E36">
      <w:start w:val="1"/>
      <w:numFmt w:val="bullet"/>
      <w:lvlText w:val="o"/>
      <w:lvlJc w:val="left"/>
      <w:pPr>
        <w:tabs>
          <w:tab w:val="num" w:pos="3600"/>
        </w:tabs>
        <w:ind w:left="3600" w:hanging="360"/>
      </w:pPr>
      <w:rPr>
        <w:rFonts w:ascii="Courier New" w:hAnsi="Courier New"/>
      </w:rPr>
    </w:lvl>
    <w:lvl w:ilvl="5" w:tplc="AD204BDE">
      <w:start w:val="1"/>
      <w:numFmt w:val="bullet"/>
      <w:lvlText w:val=""/>
      <w:lvlJc w:val="left"/>
      <w:pPr>
        <w:tabs>
          <w:tab w:val="num" w:pos="4320"/>
        </w:tabs>
        <w:ind w:left="4320" w:hanging="360"/>
      </w:pPr>
      <w:rPr>
        <w:rFonts w:ascii="Wingdings" w:hAnsi="Wingdings"/>
      </w:rPr>
    </w:lvl>
    <w:lvl w:ilvl="6" w:tplc="E62CA8C0">
      <w:start w:val="1"/>
      <w:numFmt w:val="bullet"/>
      <w:lvlText w:val=""/>
      <w:lvlJc w:val="left"/>
      <w:pPr>
        <w:tabs>
          <w:tab w:val="num" w:pos="5040"/>
        </w:tabs>
        <w:ind w:left="5040" w:hanging="360"/>
      </w:pPr>
      <w:rPr>
        <w:rFonts w:ascii="Symbol" w:hAnsi="Symbol"/>
      </w:rPr>
    </w:lvl>
    <w:lvl w:ilvl="7" w:tplc="3DAEC83E">
      <w:start w:val="1"/>
      <w:numFmt w:val="bullet"/>
      <w:lvlText w:val="o"/>
      <w:lvlJc w:val="left"/>
      <w:pPr>
        <w:tabs>
          <w:tab w:val="num" w:pos="5760"/>
        </w:tabs>
        <w:ind w:left="5760" w:hanging="360"/>
      </w:pPr>
      <w:rPr>
        <w:rFonts w:ascii="Courier New" w:hAnsi="Courier New"/>
      </w:rPr>
    </w:lvl>
    <w:lvl w:ilvl="8" w:tplc="9124A17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6FE27A0">
      <w:start w:val="1"/>
      <w:numFmt w:val="bullet"/>
      <w:lvlText w:val=""/>
      <w:lvlPicBulletId w:val="4"/>
      <w:lvlJc w:val="left"/>
      <w:pPr>
        <w:ind w:left="720" w:hanging="360"/>
      </w:pPr>
      <w:rPr>
        <w:rFonts w:ascii="Symbol" w:hAnsi="Symbol"/>
        <w:sz w:val="25"/>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81018EC">
      <w:start w:val="1"/>
      <w:numFmt w:val="bullet"/>
      <w:lvlText w:val=""/>
      <w:lvlPicBulletId w:val="4"/>
      <w:lvlJc w:val="left"/>
      <w:pPr>
        <w:ind w:left="720" w:hanging="360"/>
      </w:pPr>
      <w:rPr>
        <w:rFonts w:ascii="Symbol" w:hAnsi="Symbol"/>
        <w:sz w:val="25"/>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E50F9B8">
      <w:start w:val="1"/>
      <w:numFmt w:val="bullet"/>
      <w:lvlText w:val=""/>
      <w:lvlPicBulletId w:val="4"/>
      <w:lvlJc w:val="left"/>
      <w:pPr>
        <w:ind w:left="720" w:hanging="360"/>
      </w:pPr>
      <w:rPr>
        <w:rFonts w:ascii="Symbol" w:hAnsi="Symbol"/>
        <w:sz w:val="25"/>
      </w:rPr>
    </w:lvl>
    <w:lvl w:ilvl="1" w:tplc="B2120116">
      <w:start w:val="1"/>
      <w:numFmt w:val="bullet"/>
      <w:lvlText w:val="o"/>
      <w:lvlJc w:val="left"/>
      <w:pPr>
        <w:tabs>
          <w:tab w:val="num" w:pos="1440"/>
        </w:tabs>
        <w:ind w:left="1440" w:hanging="360"/>
      </w:pPr>
      <w:rPr>
        <w:rFonts w:ascii="Courier New" w:hAnsi="Courier New"/>
      </w:rPr>
    </w:lvl>
    <w:lvl w:ilvl="2" w:tplc="E3A82FA0">
      <w:start w:val="1"/>
      <w:numFmt w:val="bullet"/>
      <w:lvlText w:val=""/>
      <w:lvlJc w:val="left"/>
      <w:pPr>
        <w:tabs>
          <w:tab w:val="num" w:pos="2160"/>
        </w:tabs>
        <w:ind w:left="2160" w:hanging="360"/>
      </w:pPr>
      <w:rPr>
        <w:rFonts w:ascii="Wingdings" w:hAnsi="Wingdings"/>
      </w:rPr>
    </w:lvl>
    <w:lvl w:ilvl="3" w:tplc="5CCC9558">
      <w:start w:val="1"/>
      <w:numFmt w:val="bullet"/>
      <w:lvlText w:val=""/>
      <w:lvlJc w:val="left"/>
      <w:pPr>
        <w:tabs>
          <w:tab w:val="num" w:pos="2880"/>
        </w:tabs>
        <w:ind w:left="2880" w:hanging="360"/>
      </w:pPr>
      <w:rPr>
        <w:rFonts w:ascii="Symbol" w:hAnsi="Symbol"/>
      </w:rPr>
    </w:lvl>
    <w:lvl w:ilvl="4" w:tplc="E6947B26">
      <w:start w:val="1"/>
      <w:numFmt w:val="bullet"/>
      <w:lvlText w:val="o"/>
      <w:lvlJc w:val="left"/>
      <w:pPr>
        <w:tabs>
          <w:tab w:val="num" w:pos="3600"/>
        </w:tabs>
        <w:ind w:left="3600" w:hanging="360"/>
      </w:pPr>
      <w:rPr>
        <w:rFonts w:ascii="Courier New" w:hAnsi="Courier New"/>
      </w:rPr>
    </w:lvl>
    <w:lvl w:ilvl="5" w:tplc="E23A55D8">
      <w:start w:val="1"/>
      <w:numFmt w:val="bullet"/>
      <w:lvlText w:val=""/>
      <w:lvlJc w:val="left"/>
      <w:pPr>
        <w:tabs>
          <w:tab w:val="num" w:pos="4320"/>
        </w:tabs>
        <w:ind w:left="4320" w:hanging="360"/>
      </w:pPr>
      <w:rPr>
        <w:rFonts w:ascii="Wingdings" w:hAnsi="Wingdings"/>
      </w:rPr>
    </w:lvl>
    <w:lvl w:ilvl="6" w:tplc="B9A2F4B2">
      <w:start w:val="1"/>
      <w:numFmt w:val="bullet"/>
      <w:lvlText w:val=""/>
      <w:lvlJc w:val="left"/>
      <w:pPr>
        <w:tabs>
          <w:tab w:val="num" w:pos="5040"/>
        </w:tabs>
        <w:ind w:left="5040" w:hanging="360"/>
      </w:pPr>
      <w:rPr>
        <w:rFonts w:ascii="Symbol" w:hAnsi="Symbol"/>
      </w:rPr>
    </w:lvl>
    <w:lvl w:ilvl="7" w:tplc="E5E871EE">
      <w:start w:val="1"/>
      <w:numFmt w:val="bullet"/>
      <w:lvlText w:val="o"/>
      <w:lvlJc w:val="left"/>
      <w:pPr>
        <w:tabs>
          <w:tab w:val="num" w:pos="5760"/>
        </w:tabs>
        <w:ind w:left="5760" w:hanging="360"/>
      </w:pPr>
      <w:rPr>
        <w:rFonts w:ascii="Courier New" w:hAnsi="Courier New"/>
      </w:rPr>
    </w:lvl>
    <w:lvl w:ilvl="8" w:tplc="1BFC1B9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912855F4">
      <w:start w:val="1"/>
      <w:numFmt w:val="bullet"/>
      <w:lvlText w:val=""/>
      <w:lvlJc w:val="left"/>
      <w:pPr>
        <w:ind w:left="720" w:hanging="360"/>
      </w:pPr>
      <w:rPr>
        <w:rFonts w:ascii="Symbol" w:hAnsi="Symbol"/>
        <w:b w:val="0"/>
        <w:bCs w:val="0"/>
      </w:rPr>
    </w:lvl>
    <w:lvl w:ilvl="1" w:tplc="E0B41E5A">
      <w:start w:val="1"/>
      <w:numFmt w:val="bullet"/>
      <w:lvlText w:val="o"/>
      <w:lvlJc w:val="left"/>
      <w:pPr>
        <w:tabs>
          <w:tab w:val="num" w:pos="1440"/>
        </w:tabs>
        <w:ind w:left="1440" w:hanging="360"/>
      </w:pPr>
      <w:rPr>
        <w:rFonts w:ascii="Courier New" w:hAnsi="Courier New"/>
      </w:rPr>
    </w:lvl>
    <w:lvl w:ilvl="2" w:tplc="A5A08C96">
      <w:start w:val="1"/>
      <w:numFmt w:val="bullet"/>
      <w:lvlText w:val=""/>
      <w:lvlJc w:val="left"/>
      <w:pPr>
        <w:tabs>
          <w:tab w:val="num" w:pos="2160"/>
        </w:tabs>
        <w:ind w:left="2160" w:hanging="360"/>
      </w:pPr>
      <w:rPr>
        <w:rFonts w:ascii="Wingdings" w:hAnsi="Wingdings"/>
      </w:rPr>
    </w:lvl>
    <w:lvl w:ilvl="3" w:tplc="BBA65616">
      <w:start w:val="1"/>
      <w:numFmt w:val="bullet"/>
      <w:lvlText w:val=""/>
      <w:lvlJc w:val="left"/>
      <w:pPr>
        <w:tabs>
          <w:tab w:val="num" w:pos="2880"/>
        </w:tabs>
        <w:ind w:left="2880" w:hanging="360"/>
      </w:pPr>
      <w:rPr>
        <w:rFonts w:ascii="Symbol" w:hAnsi="Symbol"/>
      </w:rPr>
    </w:lvl>
    <w:lvl w:ilvl="4" w:tplc="DD18897E">
      <w:start w:val="1"/>
      <w:numFmt w:val="bullet"/>
      <w:lvlText w:val="o"/>
      <w:lvlJc w:val="left"/>
      <w:pPr>
        <w:tabs>
          <w:tab w:val="num" w:pos="3600"/>
        </w:tabs>
        <w:ind w:left="3600" w:hanging="360"/>
      </w:pPr>
      <w:rPr>
        <w:rFonts w:ascii="Courier New" w:hAnsi="Courier New"/>
      </w:rPr>
    </w:lvl>
    <w:lvl w:ilvl="5" w:tplc="35F207F4">
      <w:start w:val="1"/>
      <w:numFmt w:val="bullet"/>
      <w:lvlText w:val=""/>
      <w:lvlJc w:val="left"/>
      <w:pPr>
        <w:tabs>
          <w:tab w:val="num" w:pos="4320"/>
        </w:tabs>
        <w:ind w:left="4320" w:hanging="360"/>
      </w:pPr>
      <w:rPr>
        <w:rFonts w:ascii="Wingdings" w:hAnsi="Wingdings"/>
      </w:rPr>
    </w:lvl>
    <w:lvl w:ilvl="6" w:tplc="697C1E52">
      <w:start w:val="1"/>
      <w:numFmt w:val="bullet"/>
      <w:lvlText w:val=""/>
      <w:lvlJc w:val="left"/>
      <w:pPr>
        <w:tabs>
          <w:tab w:val="num" w:pos="5040"/>
        </w:tabs>
        <w:ind w:left="5040" w:hanging="360"/>
      </w:pPr>
      <w:rPr>
        <w:rFonts w:ascii="Symbol" w:hAnsi="Symbol"/>
      </w:rPr>
    </w:lvl>
    <w:lvl w:ilvl="7" w:tplc="8E1E93EC">
      <w:start w:val="1"/>
      <w:numFmt w:val="bullet"/>
      <w:lvlText w:val="o"/>
      <w:lvlJc w:val="left"/>
      <w:pPr>
        <w:tabs>
          <w:tab w:val="num" w:pos="5760"/>
        </w:tabs>
        <w:ind w:left="5760" w:hanging="360"/>
      </w:pPr>
      <w:rPr>
        <w:rFonts w:ascii="Courier New" w:hAnsi="Courier New"/>
      </w:rPr>
    </w:lvl>
    <w:lvl w:ilvl="8" w:tplc="39F0FF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D28E29BC">
      <w:start w:val="1"/>
      <w:numFmt w:val="bullet"/>
      <w:lvlText w:val=""/>
      <w:lvlJc w:val="left"/>
      <w:pPr>
        <w:ind w:left="720" w:hanging="360"/>
      </w:pPr>
      <w:rPr>
        <w:rFonts w:ascii="Symbol" w:hAnsi="Symbol"/>
        <w:b w:val="0"/>
        <w:bCs w:val="0"/>
      </w:rPr>
    </w:lvl>
    <w:lvl w:ilvl="1" w:tplc="8190E5CA">
      <w:start w:val="1"/>
      <w:numFmt w:val="bullet"/>
      <w:lvlText w:val="o"/>
      <w:lvlJc w:val="left"/>
      <w:pPr>
        <w:tabs>
          <w:tab w:val="num" w:pos="1440"/>
        </w:tabs>
        <w:ind w:left="1440" w:hanging="360"/>
      </w:pPr>
      <w:rPr>
        <w:rFonts w:ascii="Courier New" w:hAnsi="Courier New"/>
      </w:rPr>
    </w:lvl>
    <w:lvl w:ilvl="2" w:tplc="235ABD96">
      <w:start w:val="1"/>
      <w:numFmt w:val="bullet"/>
      <w:lvlText w:val=""/>
      <w:lvlJc w:val="left"/>
      <w:pPr>
        <w:tabs>
          <w:tab w:val="num" w:pos="2160"/>
        </w:tabs>
        <w:ind w:left="2160" w:hanging="360"/>
      </w:pPr>
      <w:rPr>
        <w:rFonts w:ascii="Wingdings" w:hAnsi="Wingdings"/>
      </w:rPr>
    </w:lvl>
    <w:lvl w:ilvl="3" w:tplc="99A254E2">
      <w:start w:val="1"/>
      <w:numFmt w:val="bullet"/>
      <w:lvlText w:val=""/>
      <w:lvlJc w:val="left"/>
      <w:pPr>
        <w:tabs>
          <w:tab w:val="num" w:pos="2880"/>
        </w:tabs>
        <w:ind w:left="2880" w:hanging="360"/>
      </w:pPr>
      <w:rPr>
        <w:rFonts w:ascii="Symbol" w:hAnsi="Symbol"/>
      </w:rPr>
    </w:lvl>
    <w:lvl w:ilvl="4" w:tplc="D1A08DEE">
      <w:start w:val="1"/>
      <w:numFmt w:val="bullet"/>
      <w:lvlText w:val="o"/>
      <w:lvlJc w:val="left"/>
      <w:pPr>
        <w:tabs>
          <w:tab w:val="num" w:pos="3600"/>
        </w:tabs>
        <w:ind w:left="3600" w:hanging="360"/>
      </w:pPr>
      <w:rPr>
        <w:rFonts w:ascii="Courier New" w:hAnsi="Courier New"/>
      </w:rPr>
    </w:lvl>
    <w:lvl w:ilvl="5" w:tplc="83F4D1A8">
      <w:start w:val="1"/>
      <w:numFmt w:val="bullet"/>
      <w:lvlText w:val=""/>
      <w:lvlJc w:val="left"/>
      <w:pPr>
        <w:tabs>
          <w:tab w:val="num" w:pos="4320"/>
        </w:tabs>
        <w:ind w:left="4320" w:hanging="360"/>
      </w:pPr>
      <w:rPr>
        <w:rFonts w:ascii="Wingdings" w:hAnsi="Wingdings"/>
      </w:rPr>
    </w:lvl>
    <w:lvl w:ilvl="6" w:tplc="C532C2D6">
      <w:start w:val="1"/>
      <w:numFmt w:val="bullet"/>
      <w:lvlText w:val=""/>
      <w:lvlJc w:val="left"/>
      <w:pPr>
        <w:tabs>
          <w:tab w:val="num" w:pos="5040"/>
        </w:tabs>
        <w:ind w:left="5040" w:hanging="360"/>
      </w:pPr>
      <w:rPr>
        <w:rFonts w:ascii="Symbol" w:hAnsi="Symbol"/>
      </w:rPr>
    </w:lvl>
    <w:lvl w:ilvl="7" w:tplc="295AB38A">
      <w:start w:val="1"/>
      <w:numFmt w:val="bullet"/>
      <w:lvlText w:val="o"/>
      <w:lvlJc w:val="left"/>
      <w:pPr>
        <w:tabs>
          <w:tab w:val="num" w:pos="5760"/>
        </w:tabs>
        <w:ind w:left="5760" w:hanging="360"/>
      </w:pPr>
      <w:rPr>
        <w:rFonts w:ascii="Courier New" w:hAnsi="Courier New"/>
      </w:rPr>
    </w:lvl>
    <w:lvl w:ilvl="8" w:tplc="306AC5C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D8AC872">
      <w:start w:val="1"/>
      <w:numFmt w:val="bullet"/>
      <w:lvlText w:val=""/>
      <w:lvlPicBulletId w:val="4"/>
      <w:lvlJc w:val="left"/>
      <w:pPr>
        <w:ind w:left="720" w:hanging="360"/>
      </w:pPr>
      <w:rPr>
        <w:rFonts w:ascii="Symbol" w:hAnsi="Symbol"/>
        <w:sz w:val="25"/>
      </w:rPr>
    </w:lvl>
    <w:lvl w:ilvl="1" w:tplc="74F6A184">
      <w:start w:val="1"/>
      <w:numFmt w:val="bullet"/>
      <w:lvlText w:val="o"/>
      <w:lvlJc w:val="left"/>
      <w:pPr>
        <w:tabs>
          <w:tab w:val="num" w:pos="1440"/>
        </w:tabs>
        <w:ind w:left="1440" w:hanging="360"/>
      </w:pPr>
      <w:rPr>
        <w:rFonts w:ascii="Courier New" w:hAnsi="Courier New"/>
      </w:rPr>
    </w:lvl>
    <w:lvl w:ilvl="2" w:tplc="BB2C1DC0">
      <w:start w:val="1"/>
      <w:numFmt w:val="bullet"/>
      <w:lvlText w:val=""/>
      <w:lvlJc w:val="left"/>
      <w:pPr>
        <w:tabs>
          <w:tab w:val="num" w:pos="2160"/>
        </w:tabs>
        <w:ind w:left="2160" w:hanging="360"/>
      </w:pPr>
      <w:rPr>
        <w:rFonts w:ascii="Wingdings" w:hAnsi="Wingdings"/>
      </w:rPr>
    </w:lvl>
    <w:lvl w:ilvl="3" w:tplc="B08ED84A">
      <w:start w:val="1"/>
      <w:numFmt w:val="bullet"/>
      <w:lvlText w:val=""/>
      <w:lvlJc w:val="left"/>
      <w:pPr>
        <w:tabs>
          <w:tab w:val="num" w:pos="2880"/>
        </w:tabs>
        <w:ind w:left="2880" w:hanging="360"/>
      </w:pPr>
      <w:rPr>
        <w:rFonts w:ascii="Symbol" w:hAnsi="Symbol"/>
      </w:rPr>
    </w:lvl>
    <w:lvl w:ilvl="4" w:tplc="1B0E5576">
      <w:start w:val="1"/>
      <w:numFmt w:val="bullet"/>
      <w:lvlText w:val="o"/>
      <w:lvlJc w:val="left"/>
      <w:pPr>
        <w:tabs>
          <w:tab w:val="num" w:pos="3600"/>
        </w:tabs>
        <w:ind w:left="3600" w:hanging="360"/>
      </w:pPr>
      <w:rPr>
        <w:rFonts w:ascii="Courier New" w:hAnsi="Courier New"/>
      </w:rPr>
    </w:lvl>
    <w:lvl w:ilvl="5" w:tplc="0F28D1CA">
      <w:start w:val="1"/>
      <w:numFmt w:val="bullet"/>
      <w:lvlText w:val=""/>
      <w:lvlJc w:val="left"/>
      <w:pPr>
        <w:tabs>
          <w:tab w:val="num" w:pos="4320"/>
        </w:tabs>
        <w:ind w:left="4320" w:hanging="360"/>
      </w:pPr>
      <w:rPr>
        <w:rFonts w:ascii="Wingdings" w:hAnsi="Wingdings"/>
      </w:rPr>
    </w:lvl>
    <w:lvl w:ilvl="6" w:tplc="C1E274CA">
      <w:start w:val="1"/>
      <w:numFmt w:val="bullet"/>
      <w:lvlText w:val=""/>
      <w:lvlJc w:val="left"/>
      <w:pPr>
        <w:tabs>
          <w:tab w:val="num" w:pos="5040"/>
        </w:tabs>
        <w:ind w:left="5040" w:hanging="360"/>
      </w:pPr>
      <w:rPr>
        <w:rFonts w:ascii="Symbol" w:hAnsi="Symbol"/>
      </w:rPr>
    </w:lvl>
    <w:lvl w:ilvl="7" w:tplc="E4C266EA">
      <w:start w:val="1"/>
      <w:numFmt w:val="bullet"/>
      <w:lvlText w:val="o"/>
      <w:lvlJc w:val="left"/>
      <w:pPr>
        <w:tabs>
          <w:tab w:val="num" w:pos="5760"/>
        </w:tabs>
        <w:ind w:left="5760" w:hanging="360"/>
      </w:pPr>
      <w:rPr>
        <w:rFonts w:ascii="Courier New" w:hAnsi="Courier New"/>
      </w:rPr>
    </w:lvl>
    <w:lvl w:ilvl="8" w:tplc="8822F92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E2A48F4">
      <w:start w:val="1"/>
      <w:numFmt w:val="bullet"/>
      <w:lvlText w:val=""/>
      <w:lvlPicBulletId w:val="4"/>
      <w:lvlJc w:val="left"/>
      <w:pPr>
        <w:ind w:left="720" w:hanging="360"/>
      </w:pPr>
      <w:rPr>
        <w:rFonts w:ascii="Symbol" w:hAnsi="Symbol"/>
        <w:sz w:val="25"/>
      </w:rPr>
    </w:lvl>
    <w:lvl w:ilvl="1" w:tplc="3650E990">
      <w:start w:val="1"/>
      <w:numFmt w:val="bullet"/>
      <w:lvlText w:val="o"/>
      <w:lvlJc w:val="left"/>
      <w:pPr>
        <w:tabs>
          <w:tab w:val="num" w:pos="1440"/>
        </w:tabs>
        <w:ind w:left="1440" w:hanging="360"/>
      </w:pPr>
      <w:rPr>
        <w:rFonts w:ascii="Courier New" w:hAnsi="Courier New"/>
      </w:rPr>
    </w:lvl>
    <w:lvl w:ilvl="2" w:tplc="CD12A2AA">
      <w:start w:val="1"/>
      <w:numFmt w:val="bullet"/>
      <w:lvlText w:val=""/>
      <w:lvlJc w:val="left"/>
      <w:pPr>
        <w:tabs>
          <w:tab w:val="num" w:pos="2160"/>
        </w:tabs>
        <w:ind w:left="2160" w:hanging="360"/>
      </w:pPr>
      <w:rPr>
        <w:rFonts w:ascii="Wingdings" w:hAnsi="Wingdings"/>
      </w:rPr>
    </w:lvl>
    <w:lvl w:ilvl="3" w:tplc="BD24A416">
      <w:start w:val="1"/>
      <w:numFmt w:val="bullet"/>
      <w:lvlText w:val=""/>
      <w:lvlJc w:val="left"/>
      <w:pPr>
        <w:tabs>
          <w:tab w:val="num" w:pos="2880"/>
        </w:tabs>
        <w:ind w:left="2880" w:hanging="360"/>
      </w:pPr>
      <w:rPr>
        <w:rFonts w:ascii="Symbol" w:hAnsi="Symbol"/>
      </w:rPr>
    </w:lvl>
    <w:lvl w:ilvl="4" w:tplc="5AEA325A">
      <w:start w:val="1"/>
      <w:numFmt w:val="bullet"/>
      <w:lvlText w:val="o"/>
      <w:lvlJc w:val="left"/>
      <w:pPr>
        <w:tabs>
          <w:tab w:val="num" w:pos="3600"/>
        </w:tabs>
        <w:ind w:left="3600" w:hanging="360"/>
      </w:pPr>
      <w:rPr>
        <w:rFonts w:ascii="Courier New" w:hAnsi="Courier New"/>
      </w:rPr>
    </w:lvl>
    <w:lvl w:ilvl="5" w:tplc="0F3A9C32">
      <w:start w:val="1"/>
      <w:numFmt w:val="bullet"/>
      <w:lvlText w:val=""/>
      <w:lvlJc w:val="left"/>
      <w:pPr>
        <w:tabs>
          <w:tab w:val="num" w:pos="4320"/>
        </w:tabs>
        <w:ind w:left="4320" w:hanging="360"/>
      </w:pPr>
      <w:rPr>
        <w:rFonts w:ascii="Wingdings" w:hAnsi="Wingdings"/>
      </w:rPr>
    </w:lvl>
    <w:lvl w:ilvl="6" w:tplc="BC886226">
      <w:start w:val="1"/>
      <w:numFmt w:val="bullet"/>
      <w:lvlText w:val=""/>
      <w:lvlJc w:val="left"/>
      <w:pPr>
        <w:tabs>
          <w:tab w:val="num" w:pos="5040"/>
        </w:tabs>
        <w:ind w:left="5040" w:hanging="360"/>
      </w:pPr>
      <w:rPr>
        <w:rFonts w:ascii="Symbol" w:hAnsi="Symbol"/>
      </w:rPr>
    </w:lvl>
    <w:lvl w:ilvl="7" w:tplc="C5BE8936">
      <w:start w:val="1"/>
      <w:numFmt w:val="bullet"/>
      <w:lvlText w:val="o"/>
      <w:lvlJc w:val="left"/>
      <w:pPr>
        <w:tabs>
          <w:tab w:val="num" w:pos="5760"/>
        </w:tabs>
        <w:ind w:left="5760" w:hanging="360"/>
      </w:pPr>
      <w:rPr>
        <w:rFonts w:ascii="Courier New" w:hAnsi="Courier New"/>
      </w:rPr>
    </w:lvl>
    <w:lvl w:ilvl="8" w:tplc="61742DE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hybridMultilevel"/>
    <w:tmpl w:val="0000000B"/>
    <w:lvl w:ilvl="0" w:tplc="77D82412">
      <w:start w:val="1"/>
      <w:numFmt w:val="bullet"/>
      <w:lvlText w:val=""/>
      <w:lvlPicBulletId w:val="4"/>
      <w:lvlJc w:val="left"/>
      <w:pPr>
        <w:ind w:left="720" w:hanging="360"/>
      </w:pPr>
      <w:rPr>
        <w:rFonts w:ascii="Symbol" w:hAnsi="Symbol"/>
        <w:sz w:val="25"/>
      </w:rPr>
    </w:lvl>
    <w:lvl w:ilvl="1" w:tplc="4FA4C9CC">
      <w:start w:val="1"/>
      <w:numFmt w:val="bullet"/>
      <w:lvlText w:val="o"/>
      <w:lvlJc w:val="left"/>
      <w:pPr>
        <w:tabs>
          <w:tab w:val="num" w:pos="1440"/>
        </w:tabs>
        <w:ind w:left="1440" w:hanging="360"/>
      </w:pPr>
      <w:rPr>
        <w:rFonts w:ascii="Courier New" w:hAnsi="Courier New"/>
      </w:rPr>
    </w:lvl>
    <w:lvl w:ilvl="2" w:tplc="4C14115C">
      <w:start w:val="1"/>
      <w:numFmt w:val="bullet"/>
      <w:lvlText w:val=""/>
      <w:lvlJc w:val="left"/>
      <w:pPr>
        <w:tabs>
          <w:tab w:val="num" w:pos="2160"/>
        </w:tabs>
        <w:ind w:left="2160" w:hanging="360"/>
      </w:pPr>
      <w:rPr>
        <w:rFonts w:ascii="Wingdings" w:hAnsi="Wingdings"/>
      </w:rPr>
    </w:lvl>
    <w:lvl w:ilvl="3" w:tplc="3E941FE0">
      <w:start w:val="1"/>
      <w:numFmt w:val="bullet"/>
      <w:lvlText w:val=""/>
      <w:lvlJc w:val="left"/>
      <w:pPr>
        <w:tabs>
          <w:tab w:val="num" w:pos="2880"/>
        </w:tabs>
        <w:ind w:left="2880" w:hanging="360"/>
      </w:pPr>
      <w:rPr>
        <w:rFonts w:ascii="Symbol" w:hAnsi="Symbol"/>
      </w:rPr>
    </w:lvl>
    <w:lvl w:ilvl="4" w:tplc="4D6CB890">
      <w:start w:val="1"/>
      <w:numFmt w:val="bullet"/>
      <w:lvlText w:val="o"/>
      <w:lvlJc w:val="left"/>
      <w:pPr>
        <w:tabs>
          <w:tab w:val="num" w:pos="3600"/>
        </w:tabs>
        <w:ind w:left="3600" w:hanging="360"/>
      </w:pPr>
      <w:rPr>
        <w:rFonts w:ascii="Courier New" w:hAnsi="Courier New"/>
      </w:rPr>
    </w:lvl>
    <w:lvl w:ilvl="5" w:tplc="17BAC370">
      <w:start w:val="1"/>
      <w:numFmt w:val="bullet"/>
      <w:lvlText w:val=""/>
      <w:lvlJc w:val="left"/>
      <w:pPr>
        <w:tabs>
          <w:tab w:val="num" w:pos="4320"/>
        </w:tabs>
        <w:ind w:left="4320" w:hanging="360"/>
      </w:pPr>
      <w:rPr>
        <w:rFonts w:ascii="Wingdings" w:hAnsi="Wingdings"/>
      </w:rPr>
    </w:lvl>
    <w:lvl w:ilvl="6" w:tplc="1F148378">
      <w:start w:val="1"/>
      <w:numFmt w:val="bullet"/>
      <w:lvlText w:val=""/>
      <w:lvlJc w:val="left"/>
      <w:pPr>
        <w:tabs>
          <w:tab w:val="num" w:pos="5040"/>
        </w:tabs>
        <w:ind w:left="5040" w:hanging="360"/>
      </w:pPr>
      <w:rPr>
        <w:rFonts w:ascii="Symbol" w:hAnsi="Symbol"/>
      </w:rPr>
    </w:lvl>
    <w:lvl w:ilvl="7" w:tplc="2C80A210">
      <w:start w:val="1"/>
      <w:numFmt w:val="bullet"/>
      <w:lvlText w:val="o"/>
      <w:lvlJc w:val="left"/>
      <w:pPr>
        <w:tabs>
          <w:tab w:val="num" w:pos="5760"/>
        </w:tabs>
        <w:ind w:left="5760" w:hanging="360"/>
      </w:pPr>
      <w:rPr>
        <w:rFonts w:ascii="Courier New" w:hAnsi="Courier New"/>
      </w:rPr>
    </w:lvl>
    <w:lvl w:ilvl="8" w:tplc="B34AA01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hybridMultilevel"/>
    <w:tmpl w:val="0000000C"/>
    <w:lvl w:ilvl="0" w:tplc="F06E764C">
      <w:start w:val="1"/>
      <w:numFmt w:val="bullet"/>
      <w:lvlText w:val=""/>
      <w:lvlPicBulletId w:val="4"/>
      <w:lvlJc w:val="left"/>
      <w:pPr>
        <w:ind w:left="720" w:hanging="360"/>
      </w:pPr>
      <w:rPr>
        <w:rFonts w:ascii="Symbol" w:hAnsi="Symbol"/>
        <w:sz w:val="25"/>
      </w:rPr>
    </w:lvl>
    <w:lvl w:ilvl="1" w:tplc="D0DE8CFC">
      <w:start w:val="1"/>
      <w:numFmt w:val="bullet"/>
      <w:lvlText w:val="o"/>
      <w:lvlJc w:val="left"/>
      <w:pPr>
        <w:tabs>
          <w:tab w:val="num" w:pos="1440"/>
        </w:tabs>
        <w:ind w:left="1440" w:hanging="360"/>
      </w:pPr>
      <w:rPr>
        <w:rFonts w:ascii="Courier New" w:hAnsi="Courier New"/>
      </w:rPr>
    </w:lvl>
    <w:lvl w:ilvl="2" w:tplc="0590DA2A">
      <w:start w:val="1"/>
      <w:numFmt w:val="bullet"/>
      <w:lvlText w:val=""/>
      <w:lvlJc w:val="left"/>
      <w:pPr>
        <w:tabs>
          <w:tab w:val="num" w:pos="2160"/>
        </w:tabs>
        <w:ind w:left="2160" w:hanging="360"/>
      </w:pPr>
      <w:rPr>
        <w:rFonts w:ascii="Wingdings" w:hAnsi="Wingdings"/>
      </w:rPr>
    </w:lvl>
    <w:lvl w:ilvl="3" w:tplc="20720590">
      <w:start w:val="1"/>
      <w:numFmt w:val="bullet"/>
      <w:lvlText w:val=""/>
      <w:lvlJc w:val="left"/>
      <w:pPr>
        <w:tabs>
          <w:tab w:val="num" w:pos="2880"/>
        </w:tabs>
        <w:ind w:left="2880" w:hanging="360"/>
      </w:pPr>
      <w:rPr>
        <w:rFonts w:ascii="Symbol" w:hAnsi="Symbol"/>
      </w:rPr>
    </w:lvl>
    <w:lvl w:ilvl="4" w:tplc="C5280EEE">
      <w:start w:val="1"/>
      <w:numFmt w:val="bullet"/>
      <w:lvlText w:val="o"/>
      <w:lvlJc w:val="left"/>
      <w:pPr>
        <w:tabs>
          <w:tab w:val="num" w:pos="3600"/>
        </w:tabs>
        <w:ind w:left="3600" w:hanging="360"/>
      </w:pPr>
      <w:rPr>
        <w:rFonts w:ascii="Courier New" w:hAnsi="Courier New"/>
      </w:rPr>
    </w:lvl>
    <w:lvl w:ilvl="5" w:tplc="111CADA0">
      <w:start w:val="1"/>
      <w:numFmt w:val="bullet"/>
      <w:lvlText w:val=""/>
      <w:lvlJc w:val="left"/>
      <w:pPr>
        <w:tabs>
          <w:tab w:val="num" w:pos="4320"/>
        </w:tabs>
        <w:ind w:left="4320" w:hanging="360"/>
      </w:pPr>
      <w:rPr>
        <w:rFonts w:ascii="Wingdings" w:hAnsi="Wingdings"/>
      </w:rPr>
    </w:lvl>
    <w:lvl w:ilvl="6" w:tplc="4CF6D8A2">
      <w:start w:val="1"/>
      <w:numFmt w:val="bullet"/>
      <w:lvlText w:val=""/>
      <w:lvlJc w:val="left"/>
      <w:pPr>
        <w:tabs>
          <w:tab w:val="num" w:pos="5040"/>
        </w:tabs>
        <w:ind w:left="5040" w:hanging="360"/>
      </w:pPr>
      <w:rPr>
        <w:rFonts w:ascii="Symbol" w:hAnsi="Symbol"/>
      </w:rPr>
    </w:lvl>
    <w:lvl w:ilvl="7" w:tplc="7F9AD492">
      <w:start w:val="1"/>
      <w:numFmt w:val="bullet"/>
      <w:lvlText w:val="o"/>
      <w:lvlJc w:val="left"/>
      <w:pPr>
        <w:tabs>
          <w:tab w:val="num" w:pos="5760"/>
        </w:tabs>
        <w:ind w:left="5760" w:hanging="360"/>
      </w:pPr>
      <w:rPr>
        <w:rFonts w:ascii="Courier New" w:hAnsi="Courier New"/>
      </w:rPr>
    </w:lvl>
    <w:lvl w:ilvl="8" w:tplc="7E840DF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hybridMultilevel"/>
    <w:tmpl w:val="0000000D"/>
    <w:lvl w:ilvl="0" w:tplc="D51E8882">
      <w:start w:val="1"/>
      <w:numFmt w:val="bullet"/>
      <w:lvlText w:val=""/>
      <w:lvlPicBulletId w:val="4"/>
      <w:lvlJc w:val="left"/>
      <w:pPr>
        <w:ind w:left="720" w:hanging="360"/>
      </w:pPr>
      <w:rPr>
        <w:rFonts w:ascii="Symbol" w:hAnsi="Symbol"/>
        <w:sz w:val="25"/>
      </w:rPr>
    </w:lvl>
    <w:lvl w:ilvl="1" w:tplc="61BCC196">
      <w:start w:val="1"/>
      <w:numFmt w:val="bullet"/>
      <w:lvlText w:val="o"/>
      <w:lvlJc w:val="left"/>
      <w:pPr>
        <w:tabs>
          <w:tab w:val="num" w:pos="1440"/>
        </w:tabs>
        <w:ind w:left="1440" w:hanging="360"/>
      </w:pPr>
      <w:rPr>
        <w:rFonts w:ascii="Courier New" w:hAnsi="Courier New"/>
      </w:rPr>
    </w:lvl>
    <w:lvl w:ilvl="2" w:tplc="0C707710">
      <w:start w:val="1"/>
      <w:numFmt w:val="bullet"/>
      <w:lvlText w:val=""/>
      <w:lvlJc w:val="left"/>
      <w:pPr>
        <w:tabs>
          <w:tab w:val="num" w:pos="2160"/>
        </w:tabs>
        <w:ind w:left="2160" w:hanging="360"/>
      </w:pPr>
      <w:rPr>
        <w:rFonts w:ascii="Wingdings" w:hAnsi="Wingdings"/>
      </w:rPr>
    </w:lvl>
    <w:lvl w:ilvl="3" w:tplc="3C36598C">
      <w:start w:val="1"/>
      <w:numFmt w:val="bullet"/>
      <w:lvlText w:val=""/>
      <w:lvlJc w:val="left"/>
      <w:pPr>
        <w:tabs>
          <w:tab w:val="num" w:pos="2880"/>
        </w:tabs>
        <w:ind w:left="2880" w:hanging="360"/>
      </w:pPr>
      <w:rPr>
        <w:rFonts w:ascii="Symbol" w:hAnsi="Symbol"/>
      </w:rPr>
    </w:lvl>
    <w:lvl w:ilvl="4" w:tplc="CCAA2CF2">
      <w:start w:val="1"/>
      <w:numFmt w:val="bullet"/>
      <w:lvlText w:val="o"/>
      <w:lvlJc w:val="left"/>
      <w:pPr>
        <w:tabs>
          <w:tab w:val="num" w:pos="3600"/>
        </w:tabs>
        <w:ind w:left="3600" w:hanging="360"/>
      </w:pPr>
      <w:rPr>
        <w:rFonts w:ascii="Courier New" w:hAnsi="Courier New"/>
      </w:rPr>
    </w:lvl>
    <w:lvl w:ilvl="5" w:tplc="BCAE04E2">
      <w:start w:val="1"/>
      <w:numFmt w:val="bullet"/>
      <w:lvlText w:val=""/>
      <w:lvlJc w:val="left"/>
      <w:pPr>
        <w:tabs>
          <w:tab w:val="num" w:pos="4320"/>
        </w:tabs>
        <w:ind w:left="4320" w:hanging="360"/>
      </w:pPr>
      <w:rPr>
        <w:rFonts w:ascii="Wingdings" w:hAnsi="Wingdings"/>
      </w:rPr>
    </w:lvl>
    <w:lvl w:ilvl="6" w:tplc="D30618DC">
      <w:start w:val="1"/>
      <w:numFmt w:val="bullet"/>
      <w:lvlText w:val=""/>
      <w:lvlJc w:val="left"/>
      <w:pPr>
        <w:tabs>
          <w:tab w:val="num" w:pos="5040"/>
        </w:tabs>
        <w:ind w:left="5040" w:hanging="360"/>
      </w:pPr>
      <w:rPr>
        <w:rFonts w:ascii="Symbol" w:hAnsi="Symbol"/>
      </w:rPr>
    </w:lvl>
    <w:lvl w:ilvl="7" w:tplc="38EAF81E">
      <w:start w:val="1"/>
      <w:numFmt w:val="bullet"/>
      <w:lvlText w:val="o"/>
      <w:lvlJc w:val="left"/>
      <w:pPr>
        <w:tabs>
          <w:tab w:val="num" w:pos="5760"/>
        </w:tabs>
        <w:ind w:left="5760" w:hanging="360"/>
      </w:pPr>
      <w:rPr>
        <w:rFonts w:ascii="Courier New" w:hAnsi="Courier New"/>
      </w:rPr>
    </w:lvl>
    <w:lvl w:ilvl="8" w:tplc="3A565C5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hybridMultilevel"/>
    <w:tmpl w:val="0000000E"/>
    <w:lvl w:ilvl="0" w:tplc="8982E0A8">
      <w:start w:val="1"/>
      <w:numFmt w:val="bullet"/>
      <w:lvlText w:val=""/>
      <w:lvlPicBulletId w:val="4"/>
      <w:lvlJc w:val="left"/>
      <w:pPr>
        <w:ind w:left="720" w:hanging="360"/>
      </w:pPr>
      <w:rPr>
        <w:rFonts w:ascii="Symbol" w:hAnsi="Symbol"/>
        <w:sz w:val="25"/>
      </w:rPr>
    </w:lvl>
    <w:lvl w:ilvl="1" w:tplc="239A32A4">
      <w:start w:val="1"/>
      <w:numFmt w:val="bullet"/>
      <w:lvlText w:val="o"/>
      <w:lvlJc w:val="left"/>
      <w:pPr>
        <w:tabs>
          <w:tab w:val="num" w:pos="1440"/>
        </w:tabs>
        <w:ind w:left="1440" w:hanging="360"/>
      </w:pPr>
      <w:rPr>
        <w:rFonts w:ascii="Courier New" w:hAnsi="Courier New"/>
      </w:rPr>
    </w:lvl>
    <w:lvl w:ilvl="2" w:tplc="1C8A3C60">
      <w:start w:val="1"/>
      <w:numFmt w:val="bullet"/>
      <w:lvlText w:val=""/>
      <w:lvlJc w:val="left"/>
      <w:pPr>
        <w:tabs>
          <w:tab w:val="num" w:pos="2160"/>
        </w:tabs>
        <w:ind w:left="2160" w:hanging="360"/>
      </w:pPr>
      <w:rPr>
        <w:rFonts w:ascii="Wingdings" w:hAnsi="Wingdings"/>
      </w:rPr>
    </w:lvl>
    <w:lvl w:ilvl="3" w:tplc="A186449C">
      <w:start w:val="1"/>
      <w:numFmt w:val="bullet"/>
      <w:lvlText w:val=""/>
      <w:lvlJc w:val="left"/>
      <w:pPr>
        <w:tabs>
          <w:tab w:val="num" w:pos="2880"/>
        </w:tabs>
        <w:ind w:left="2880" w:hanging="360"/>
      </w:pPr>
      <w:rPr>
        <w:rFonts w:ascii="Symbol" w:hAnsi="Symbol"/>
      </w:rPr>
    </w:lvl>
    <w:lvl w:ilvl="4" w:tplc="A80ECEF4">
      <w:start w:val="1"/>
      <w:numFmt w:val="bullet"/>
      <w:lvlText w:val="o"/>
      <w:lvlJc w:val="left"/>
      <w:pPr>
        <w:tabs>
          <w:tab w:val="num" w:pos="3600"/>
        </w:tabs>
        <w:ind w:left="3600" w:hanging="360"/>
      </w:pPr>
      <w:rPr>
        <w:rFonts w:ascii="Courier New" w:hAnsi="Courier New"/>
      </w:rPr>
    </w:lvl>
    <w:lvl w:ilvl="5" w:tplc="F5B02540">
      <w:start w:val="1"/>
      <w:numFmt w:val="bullet"/>
      <w:lvlText w:val=""/>
      <w:lvlJc w:val="left"/>
      <w:pPr>
        <w:tabs>
          <w:tab w:val="num" w:pos="4320"/>
        </w:tabs>
        <w:ind w:left="4320" w:hanging="360"/>
      </w:pPr>
      <w:rPr>
        <w:rFonts w:ascii="Wingdings" w:hAnsi="Wingdings"/>
      </w:rPr>
    </w:lvl>
    <w:lvl w:ilvl="6" w:tplc="57D2A916">
      <w:start w:val="1"/>
      <w:numFmt w:val="bullet"/>
      <w:lvlText w:val=""/>
      <w:lvlJc w:val="left"/>
      <w:pPr>
        <w:tabs>
          <w:tab w:val="num" w:pos="5040"/>
        </w:tabs>
        <w:ind w:left="5040" w:hanging="360"/>
      </w:pPr>
      <w:rPr>
        <w:rFonts w:ascii="Symbol" w:hAnsi="Symbol"/>
      </w:rPr>
    </w:lvl>
    <w:lvl w:ilvl="7" w:tplc="1DFA4BE8">
      <w:start w:val="1"/>
      <w:numFmt w:val="bullet"/>
      <w:lvlText w:val="o"/>
      <w:lvlJc w:val="left"/>
      <w:pPr>
        <w:tabs>
          <w:tab w:val="num" w:pos="5760"/>
        </w:tabs>
        <w:ind w:left="5760" w:hanging="360"/>
      </w:pPr>
      <w:rPr>
        <w:rFonts w:ascii="Courier New" w:hAnsi="Courier New"/>
      </w:rPr>
    </w:lvl>
    <w:lvl w:ilvl="8" w:tplc="730282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hybridMultilevel"/>
    <w:tmpl w:val="0000000F"/>
    <w:lvl w:ilvl="0" w:tplc="0200274E">
      <w:start w:val="1"/>
      <w:numFmt w:val="bullet"/>
      <w:lvlText w:val=""/>
      <w:lvlPicBulletId w:val="4"/>
      <w:lvlJc w:val="left"/>
      <w:pPr>
        <w:ind w:left="720" w:hanging="360"/>
      </w:pPr>
      <w:rPr>
        <w:rFonts w:ascii="Symbol" w:hAnsi="Symbol"/>
        <w:sz w:val="25"/>
      </w:rPr>
    </w:lvl>
    <w:lvl w:ilvl="1" w:tplc="2E420648">
      <w:start w:val="1"/>
      <w:numFmt w:val="bullet"/>
      <w:lvlText w:val="o"/>
      <w:lvlJc w:val="left"/>
      <w:pPr>
        <w:tabs>
          <w:tab w:val="num" w:pos="1440"/>
        </w:tabs>
        <w:ind w:left="1440" w:hanging="360"/>
      </w:pPr>
      <w:rPr>
        <w:rFonts w:ascii="Courier New" w:hAnsi="Courier New"/>
      </w:rPr>
    </w:lvl>
    <w:lvl w:ilvl="2" w:tplc="7A569BEE">
      <w:start w:val="1"/>
      <w:numFmt w:val="bullet"/>
      <w:lvlText w:val=""/>
      <w:lvlJc w:val="left"/>
      <w:pPr>
        <w:tabs>
          <w:tab w:val="num" w:pos="2160"/>
        </w:tabs>
        <w:ind w:left="2160" w:hanging="360"/>
      </w:pPr>
      <w:rPr>
        <w:rFonts w:ascii="Wingdings" w:hAnsi="Wingdings"/>
      </w:rPr>
    </w:lvl>
    <w:lvl w:ilvl="3" w:tplc="965A9958">
      <w:start w:val="1"/>
      <w:numFmt w:val="bullet"/>
      <w:lvlText w:val=""/>
      <w:lvlJc w:val="left"/>
      <w:pPr>
        <w:tabs>
          <w:tab w:val="num" w:pos="2880"/>
        </w:tabs>
        <w:ind w:left="2880" w:hanging="360"/>
      </w:pPr>
      <w:rPr>
        <w:rFonts w:ascii="Symbol" w:hAnsi="Symbol"/>
      </w:rPr>
    </w:lvl>
    <w:lvl w:ilvl="4" w:tplc="61EAB65A">
      <w:start w:val="1"/>
      <w:numFmt w:val="bullet"/>
      <w:lvlText w:val="o"/>
      <w:lvlJc w:val="left"/>
      <w:pPr>
        <w:tabs>
          <w:tab w:val="num" w:pos="3600"/>
        </w:tabs>
        <w:ind w:left="3600" w:hanging="360"/>
      </w:pPr>
      <w:rPr>
        <w:rFonts w:ascii="Courier New" w:hAnsi="Courier New"/>
      </w:rPr>
    </w:lvl>
    <w:lvl w:ilvl="5" w:tplc="2F2C2CF4">
      <w:start w:val="1"/>
      <w:numFmt w:val="bullet"/>
      <w:lvlText w:val=""/>
      <w:lvlJc w:val="left"/>
      <w:pPr>
        <w:tabs>
          <w:tab w:val="num" w:pos="4320"/>
        </w:tabs>
        <w:ind w:left="4320" w:hanging="360"/>
      </w:pPr>
      <w:rPr>
        <w:rFonts w:ascii="Wingdings" w:hAnsi="Wingdings"/>
      </w:rPr>
    </w:lvl>
    <w:lvl w:ilvl="6" w:tplc="E01AC36A">
      <w:start w:val="1"/>
      <w:numFmt w:val="bullet"/>
      <w:lvlText w:val=""/>
      <w:lvlJc w:val="left"/>
      <w:pPr>
        <w:tabs>
          <w:tab w:val="num" w:pos="5040"/>
        </w:tabs>
        <w:ind w:left="5040" w:hanging="360"/>
      </w:pPr>
      <w:rPr>
        <w:rFonts w:ascii="Symbol" w:hAnsi="Symbol"/>
      </w:rPr>
    </w:lvl>
    <w:lvl w:ilvl="7" w:tplc="38EE57D4">
      <w:start w:val="1"/>
      <w:numFmt w:val="bullet"/>
      <w:lvlText w:val="o"/>
      <w:lvlJc w:val="left"/>
      <w:pPr>
        <w:tabs>
          <w:tab w:val="num" w:pos="5760"/>
        </w:tabs>
        <w:ind w:left="5760" w:hanging="360"/>
      </w:pPr>
      <w:rPr>
        <w:rFonts w:ascii="Courier New" w:hAnsi="Courier New"/>
      </w:rPr>
    </w:lvl>
    <w:lvl w:ilvl="8" w:tplc="B8227630">
      <w:start w:val="1"/>
      <w:numFmt w:val="bullet"/>
      <w:lvlText w:val=""/>
      <w:lvlJc w:val="left"/>
      <w:pPr>
        <w:tabs>
          <w:tab w:val="num" w:pos="6480"/>
        </w:tabs>
        <w:ind w:left="6480" w:hanging="360"/>
      </w:pPr>
      <w:rPr>
        <w:rFonts w:ascii="Wingdings" w:hAnsi="Wingdings"/>
      </w:rPr>
    </w:lvl>
  </w:abstractNum>
  <w:abstractNum w:abstractNumId="13"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0BEA43A7"/>
    <w:multiLevelType w:val="hybridMultilevel"/>
    <w:tmpl w:val="8BCA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C80130"/>
    <w:multiLevelType w:val="hybridMultilevel"/>
    <w:tmpl w:val="57DC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444F7D"/>
    <w:multiLevelType w:val="hybridMultilevel"/>
    <w:tmpl w:val="FD0A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000F36"/>
    <w:multiLevelType w:val="hybridMultilevel"/>
    <w:tmpl w:val="4466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E0AC1"/>
    <w:multiLevelType w:val="hybridMultilevel"/>
    <w:tmpl w:val="BCD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24F6D"/>
    <w:multiLevelType w:val="hybridMultilevel"/>
    <w:tmpl w:val="A9BA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4680D"/>
    <w:multiLevelType w:val="hybridMultilevel"/>
    <w:tmpl w:val="F154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844D3"/>
    <w:multiLevelType w:val="hybridMultilevel"/>
    <w:tmpl w:val="2694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3394B"/>
    <w:multiLevelType w:val="hybridMultilevel"/>
    <w:tmpl w:val="ABD6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956E8"/>
    <w:multiLevelType w:val="hybridMultilevel"/>
    <w:tmpl w:val="B9A6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206D9"/>
    <w:multiLevelType w:val="hybridMultilevel"/>
    <w:tmpl w:val="F9F6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B85651F8"/>
    <w:lvl w:ilvl="0" w:tplc="4FDC43C4">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0"/>
  </w:num>
  <w:num w:numId="2">
    <w:abstractNumId w:val="15"/>
  </w:num>
  <w:num w:numId="3">
    <w:abstractNumId w:val="26"/>
  </w:num>
  <w:num w:numId="4">
    <w:abstractNumId w:val="31"/>
  </w:num>
  <w:num w:numId="5">
    <w:abstractNumId w:val="13"/>
  </w:num>
  <w:num w:numId="6">
    <w:abstractNumId w:val="20"/>
  </w:num>
  <w:num w:numId="7">
    <w:abstractNumId w:val="14"/>
  </w:num>
  <w:num w:numId="8">
    <w:abstractNumId w:val="16"/>
  </w:num>
  <w:num w:numId="9">
    <w:abstractNumId w:val="32"/>
  </w:num>
  <w:num w:numId="10">
    <w:abstractNumId w:val="26"/>
  </w:num>
  <w:num w:numId="11">
    <w:abstractNumId w:val="15"/>
  </w:num>
  <w:num w:numId="12">
    <w:abstractNumId w:val="32"/>
  </w:num>
  <w:num w:numId="13">
    <w:abstractNumId w:val="30"/>
  </w:num>
  <w:num w:numId="14">
    <w:abstractNumId w:val="31"/>
  </w:num>
  <w:num w:numId="15">
    <w:abstractNumId w:val="14"/>
  </w:num>
  <w:num w:numId="16">
    <w:abstractNumId w:val="16"/>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21"/>
  </w:num>
  <w:num w:numId="32">
    <w:abstractNumId w:val="19"/>
  </w:num>
  <w:num w:numId="33">
    <w:abstractNumId w:val="29"/>
  </w:num>
  <w:num w:numId="34">
    <w:abstractNumId w:val="27"/>
  </w:num>
  <w:num w:numId="35">
    <w:abstractNumId w:val="24"/>
  </w:num>
  <w:num w:numId="36">
    <w:abstractNumId w:val="23"/>
  </w:num>
  <w:num w:numId="37">
    <w:abstractNumId w:val="28"/>
  </w:num>
  <w:num w:numId="38">
    <w:abstractNumId w:val="22"/>
  </w:num>
  <w:num w:numId="39">
    <w:abstractNumId w:val="25"/>
  </w:num>
  <w:num w:numId="40">
    <w:abstractNumId w:val="18"/>
  </w:num>
  <w:num w:numId="4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88"/>
    <w:rsid w:val="00015B1A"/>
    <w:rsid w:val="0002254B"/>
    <w:rsid w:val="00026691"/>
    <w:rsid w:val="00082050"/>
    <w:rsid w:val="000A569F"/>
    <w:rsid w:val="000B77E5"/>
    <w:rsid w:val="000D6968"/>
    <w:rsid w:val="000F5932"/>
    <w:rsid w:val="00117863"/>
    <w:rsid w:val="001201E4"/>
    <w:rsid w:val="001235FA"/>
    <w:rsid w:val="001357C9"/>
    <w:rsid w:val="0017045F"/>
    <w:rsid w:val="001978C4"/>
    <w:rsid w:val="001B1D9F"/>
    <w:rsid w:val="001B2301"/>
    <w:rsid w:val="001E3CA3"/>
    <w:rsid w:val="00235450"/>
    <w:rsid w:val="002412B9"/>
    <w:rsid w:val="00244933"/>
    <w:rsid w:val="00244A96"/>
    <w:rsid w:val="00275D5E"/>
    <w:rsid w:val="002E16E7"/>
    <w:rsid w:val="002E5D89"/>
    <w:rsid w:val="002F4E11"/>
    <w:rsid w:val="003365A2"/>
    <w:rsid w:val="00375061"/>
    <w:rsid w:val="003B2EB4"/>
    <w:rsid w:val="003C1D02"/>
    <w:rsid w:val="003F2BD9"/>
    <w:rsid w:val="003F3183"/>
    <w:rsid w:val="003F6230"/>
    <w:rsid w:val="00430DC2"/>
    <w:rsid w:val="00456388"/>
    <w:rsid w:val="0046077F"/>
    <w:rsid w:val="00465755"/>
    <w:rsid w:val="004750A7"/>
    <w:rsid w:val="00492175"/>
    <w:rsid w:val="004944EE"/>
    <w:rsid w:val="004B05BB"/>
    <w:rsid w:val="004B3C9A"/>
    <w:rsid w:val="004F463D"/>
    <w:rsid w:val="00510ED3"/>
    <w:rsid w:val="00512916"/>
    <w:rsid w:val="00531C8C"/>
    <w:rsid w:val="00543D26"/>
    <w:rsid w:val="005567B7"/>
    <w:rsid w:val="00564CD3"/>
    <w:rsid w:val="00573834"/>
    <w:rsid w:val="00582030"/>
    <w:rsid w:val="00584A10"/>
    <w:rsid w:val="00590890"/>
    <w:rsid w:val="0059279E"/>
    <w:rsid w:val="00597ED1"/>
    <w:rsid w:val="005B1D35"/>
    <w:rsid w:val="005B4650"/>
    <w:rsid w:val="005B7ADF"/>
    <w:rsid w:val="0062626B"/>
    <w:rsid w:val="00626EDA"/>
    <w:rsid w:val="0064700A"/>
    <w:rsid w:val="00680CD2"/>
    <w:rsid w:val="006F569D"/>
    <w:rsid w:val="006F7E8A"/>
    <w:rsid w:val="007070A1"/>
    <w:rsid w:val="0072134C"/>
    <w:rsid w:val="0072620F"/>
    <w:rsid w:val="00735B7D"/>
    <w:rsid w:val="00740AC8"/>
    <w:rsid w:val="0077695F"/>
    <w:rsid w:val="00785BEE"/>
    <w:rsid w:val="007A03B3"/>
    <w:rsid w:val="007C5AC9"/>
    <w:rsid w:val="007D268D"/>
    <w:rsid w:val="007E217D"/>
    <w:rsid w:val="007E6128"/>
    <w:rsid w:val="007F2889"/>
    <w:rsid w:val="007F2F4C"/>
    <w:rsid w:val="007F788B"/>
    <w:rsid w:val="00805A94"/>
    <w:rsid w:val="0080784C"/>
    <w:rsid w:val="00810B8D"/>
    <w:rsid w:val="008116A6"/>
    <w:rsid w:val="008117AB"/>
    <w:rsid w:val="008472C3"/>
    <w:rsid w:val="00850E9C"/>
    <w:rsid w:val="00874C73"/>
    <w:rsid w:val="00877394"/>
    <w:rsid w:val="00886C0F"/>
    <w:rsid w:val="00887DB6"/>
    <w:rsid w:val="008941E7"/>
    <w:rsid w:val="008C1253"/>
    <w:rsid w:val="008F744A"/>
    <w:rsid w:val="009122BB"/>
    <w:rsid w:val="0099114F"/>
    <w:rsid w:val="009A267F"/>
    <w:rsid w:val="009A448F"/>
    <w:rsid w:val="009B1F2D"/>
    <w:rsid w:val="009D1474"/>
    <w:rsid w:val="009E331F"/>
    <w:rsid w:val="009F66A8"/>
    <w:rsid w:val="00A32051"/>
    <w:rsid w:val="00A466EE"/>
    <w:rsid w:val="00A62B49"/>
    <w:rsid w:val="00A75EFA"/>
    <w:rsid w:val="00A91D2D"/>
    <w:rsid w:val="00AA6E73"/>
    <w:rsid w:val="00AD3666"/>
    <w:rsid w:val="00B4263C"/>
    <w:rsid w:val="00B5559F"/>
    <w:rsid w:val="00B6679E"/>
    <w:rsid w:val="00B846C2"/>
    <w:rsid w:val="00B95F60"/>
    <w:rsid w:val="00BB0477"/>
    <w:rsid w:val="00BD01D6"/>
    <w:rsid w:val="00BE3E54"/>
    <w:rsid w:val="00C31397"/>
    <w:rsid w:val="00C4731F"/>
    <w:rsid w:val="00C51C6A"/>
    <w:rsid w:val="00C8314B"/>
    <w:rsid w:val="00C91F46"/>
    <w:rsid w:val="00CC51B6"/>
    <w:rsid w:val="00CC563E"/>
    <w:rsid w:val="00CD23C4"/>
    <w:rsid w:val="00CD2BC6"/>
    <w:rsid w:val="00CE1AEF"/>
    <w:rsid w:val="00CF553F"/>
    <w:rsid w:val="00D0199B"/>
    <w:rsid w:val="00D11C7E"/>
    <w:rsid w:val="00D508B4"/>
    <w:rsid w:val="00D86752"/>
    <w:rsid w:val="00D95FA0"/>
    <w:rsid w:val="00DA43DE"/>
    <w:rsid w:val="00DA5725"/>
    <w:rsid w:val="00DA7F11"/>
    <w:rsid w:val="00DC28D6"/>
    <w:rsid w:val="00DC4C0F"/>
    <w:rsid w:val="00DC5FAC"/>
    <w:rsid w:val="00DF66B4"/>
    <w:rsid w:val="00E00085"/>
    <w:rsid w:val="00E16D3E"/>
    <w:rsid w:val="00E24FDF"/>
    <w:rsid w:val="00E3210F"/>
    <w:rsid w:val="00E36879"/>
    <w:rsid w:val="00E647DF"/>
    <w:rsid w:val="00E72758"/>
    <w:rsid w:val="00E763E4"/>
    <w:rsid w:val="00E82606"/>
    <w:rsid w:val="00E9136B"/>
    <w:rsid w:val="00EF22F0"/>
    <w:rsid w:val="00EF631F"/>
    <w:rsid w:val="00F02A4E"/>
    <w:rsid w:val="00F139E0"/>
    <w:rsid w:val="00F519DC"/>
    <w:rsid w:val="00F67B16"/>
    <w:rsid w:val="00F82220"/>
    <w:rsid w:val="00F84228"/>
    <w:rsid w:val="00F9563C"/>
    <w:rsid w:val="00F97695"/>
    <w:rsid w:val="00FA4EC5"/>
    <w:rsid w:val="00FD0A30"/>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659DB"/>
  <w15:chartTrackingRefBased/>
  <w15:docId w15:val="{5EB949C6-AF53-4D48-918F-F379D606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Header">
    <w:name w:val="header"/>
    <w:basedOn w:val="Normal"/>
    <w:link w:val="HeaderChar"/>
    <w:uiPriority w:val="99"/>
    <w:unhideWhenUsed/>
    <w:rsid w:val="003F3183"/>
    <w:pPr>
      <w:tabs>
        <w:tab w:val="center" w:pos="4680"/>
        <w:tab w:val="right" w:pos="9360"/>
      </w:tabs>
      <w:spacing w:after="0"/>
    </w:pPr>
    <w:rPr>
      <w:rFonts w:ascii="Calibri" w:eastAsia="Times New Roman" w:hAnsi="Calibri"/>
      <w:sz w:val="22"/>
      <w:szCs w:val="22"/>
    </w:rPr>
  </w:style>
  <w:style w:type="character" w:customStyle="1" w:styleId="HeaderChar">
    <w:name w:val="Header Char"/>
    <w:link w:val="Header"/>
    <w:uiPriority w:val="99"/>
    <w:rsid w:val="003F3183"/>
    <w:rPr>
      <w:rFonts w:ascii="Calibri" w:eastAsia="Times New Roman"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www.legislation.gov.uk/ukpga/2006/40/part/7/chapter/2/crossheading/school-attendance" TargetMode="External"/><Relationship Id="rId18" Type="http://schemas.openxmlformats.org/officeDocument/2006/relationships/hyperlink" Target="https://www.legislation.gov.uk/uksi/2016/792/made/dat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gislation.gov.uk/ukpga/2002/32/part/3/chapter/3" TargetMode="External"/><Relationship Id="rId17" Type="http://schemas.openxmlformats.org/officeDocument/2006/relationships/hyperlink" Target="https://www.legislation.gov.uk/uksi/2013/756/ma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gov.uk/uksi/2011/1625/ma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6/56/part/VI/chapter/I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lation.gov.uk/uksi/2010/1725/regulation/2/made" TargetMode="External"/><Relationship Id="rId23" Type="http://schemas.openxmlformats.org/officeDocument/2006/relationships/header" Target="header3.xml"/><Relationship Id="rId10" Type="http://schemas.openxmlformats.org/officeDocument/2006/relationships/hyperlink" Target="https://www.gov.uk/government/publications/parental-responsibility-measures-for-behaviour-and-attendance" TargetMode="External"/><Relationship Id="rId19" Type="http://schemas.openxmlformats.org/officeDocument/2006/relationships/hyperlink" Target="https://www.gov.uk/guidance/complete-the-school-census" TargetMode="External"/><Relationship Id="rId4" Type="http://schemas.openxmlformats.org/officeDocument/2006/relationships/settings" Target="settings.xml"/><Relationship Id="rId9" Type="http://schemas.openxmlformats.org/officeDocument/2006/relationships/hyperlink" Target="https://www.gov.uk/government/publications/school-attendance" TargetMode="External"/><Relationship Id="rId14" Type="http://schemas.openxmlformats.org/officeDocument/2006/relationships/hyperlink" Target="http://www.legislation.gov.uk/uksi/2006/1751/contents/ma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SL-KSG-Model-Policy-template-portrait-2019%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C0BD189F-5B63-4698-A1A6-4ED42C71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(4)</Template>
  <TotalTime>0</TotalTime>
  <Pages>10</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Links>
    <vt:vector size="144" baseType="variant">
      <vt:variant>
        <vt:i4>7536759</vt:i4>
      </vt:variant>
      <vt:variant>
        <vt:i4>96</vt:i4>
      </vt:variant>
      <vt:variant>
        <vt:i4>0</vt:i4>
      </vt:variant>
      <vt:variant>
        <vt:i4>5</vt:i4>
      </vt:variant>
      <vt:variant>
        <vt:lpwstr>https://www.gov.uk/guidance/complete-the-school-census</vt:lpwstr>
      </vt:variant>
      <vt:variant>
        <vt:lpwstr/>
      </vt:variant>
      <vt:variant>
        <vt:i4>8061036</vt:i4>
      </vt:variant>
      <vt:variant>
        <vt:i4>93</vt:i4>
      </vt:variant>
      <vt:variant>
        <vt:i4>0</vt:i4>
      </vt:variant>
      <vt:variant>
        <vt:i4>5</vt:i4>
      </vt:variant>
      <vt:variant>
        <vt:lpwstr>https://www.legislation.gov.uk/uksi/2013/757/regulation/2/made</vt:lpwstr>
      </vt:variant>
      <vt:variant>
        <vt:lpwstr/>
      </vt:variant>
      <vt:variant>
        <vt:i4>4063331</vt:i4>
      </vt:variant>
      <vt:variant>
        <vt:i4>90</vt:i4>
      </vt:variant>
      <vt:variant>
        <vt:i4>0</vt:i4>
      </vt:variant>
      <vt:variant>
        <vt:i4>5</vt:i4>
      </vt:variant>
      <vt:variant>
        <vt:lpwstr>https://www.legislation.gov.uk/uksi/2016/792/made/data.html</vt:lpwstr>
      </vt:variant>
      <vt:variant>
        <vt:lpwstr/>
      </vt:variant>
      <vt:variant>
        <vt:i4>1376320</vt:i4>
      </vt:variant>
      <vt:variant>
        <vt:i4>87</vt:i4>
      </vt:variant>
      <vt:variant>
        <vt:i4>0</vt:i4>
      </vt:variant>
      <vt:variant>
        <vt:i4>5</vt:i4>
      </vt:variant>
      <vt:variant>
        <vt:lpwstr>https://www.legislation.gov.uk/uksi/2013/756/made</vt:lpwstr>
      </vt:variant>
      <vt:variant>
        <vt:lpwstr/>
      </vt:variant>
      <vt:variant>
        <vt:i4>3604529</vt:i4>
      </vt:variant>
      <vt:variant>
        <vt:i4>84</vt:i4>
      </vt:variant>
      <vt:variant>
        <vt:i4>0</vt:i4>
      </vt:variant>
      <vt:variant>
        <vt:i4>5</vt:i4>
      </vt:variant>
      <vt:variant>
        <vt:lpwstr>https://www.legislation.gov.uk/uksi/2011/1625/made</vt:lpwstr>
      </vt:variant>
      <vt:variant>
        <vt:lpwstr/>
      </vt:variant>
      <vt:variant>
        <vt:i4>8323130</vt:i4>
      </vt:variant>
      <vt:variant>
        <vt:i4>81</vt:i4>
      </vt:variant>
      <vt:variant>
        <vt:i4>0</vt:i4>
      </vt:variant>
      <vt:variant>
        <vt:i4>5</vt:i4>
      </vt:variant>
      <vt:variant>
        <vt:lpwstr>https://www.legislation.gov.uk/uksi/2010/1725/regulation/2/made</vt:lpwstr>
      </vt:variant>
      <vt:variant>
        <vt:lpwstr/>
      </vt:variant>
      <vt:variant>
        <vt:i4>6291492</vt:i4>
      </vt:variant>
      <vt:variant>
        <vt:i4>78</vt:i4>
      </vt:variant>
      <vt:variant>
        <vt:i4>0</vt:i4>
      </vt:variant>
      <vt:variant>
        <vt:i4>5</vt:i4>
      </vt:variant>
      <vt:variant>
        <vt:lpwstr>http://www.legislation.gov.uk/uksi/2006/1751/contents/made</vt:lpwstr>
      </vt:variant>
      <vt:variant>
        <vt:lpwstr/>
      </vt:variant>
      <vt:variant>
        <vt:i4>7471213</vt:i4>
      </vt:variant>
      <vt:variant>
        <vt:i4>75</vt:i4>
      </vt:variant>
      <vt:variant>
        <vt:i4>0</vt:i4>
      </vt:variant>
      <vt:variant>
        <vt:i4>5</vt:i4>
      </vt:variant>
      <vt:variant>
        <vt:lpwstr>http://www.legislation.gov.uk/ukpga/2006/40/part/7/chapter/2/crossheading/school-attendance</vt:lpwstr>
      </vt:variant>
      <vt:variant>
        <vt:lpwstr/>
      </vt:variant>
      <vt:variant>
        <vt:i4>5373956</vt:i4>
      </vt:variant>
      <vt:variant>
        <vt:i4>72</vt:i4>
      </vt:variant>
      <vt:variant>
        <vt:i4>0</vt:i4>
      </vt:variant>
      <vt:variant>
        <vt:i4>5</vt:i4>
      </vt:variant>
      <vt:variant>
        <vt:lpwstr>http://www.legislation.gov.uk/ukpga/2002/32/part/3/chapter/3</vt:lpwstr>
      </vt:variant>
      <vt:variant>
        <vt:lpwstr/>
      </vt:variant>
      <vt:variant>
        <vt:i4>7012413</vt:i4>
      </vt:variant>
      <vt:variant>
        <vt:i4>69</vt:i4>
      </vt:variant>
      <vt:variant>
        <vt:i4>0</vt:i4>
      </vt:variant>
      <vt:variant>
        <vt:i4>5</vt:i4>
      </vt:variant>
      <vt:variant>
        <vt:lpwstr>https://www.legislation.gov.uk/ukpga/1996/56/part/VI/chapter/II</vt:lpwstr>
      </vt:variant>
      <vt:variant>
        <vt:lpwstr/>
      </vt:variant>
      <vt:variant>
        <vt:i4>983044</vt:i4>
      </vt:variant>
      <vt:variant>
        <vt:i4>66</vt:i4>
      </vt:variant>
      <vt:variant>
        <vt:i4>0</vt:i4>
      </vt:variant>
      <vt:variant>
        <vt:i4>5</vt:i4>
      </vt:variant>
      <vt:variant>
        <vt:lpwstr>https://www.gov.uk/government/publications/parental-responsibility-measures-for-behaviour-and-attendance</vt:lpwstr>
      </vt:variant>
      <vt:variant>
        <vt:lpwstr/>
      </vt:variant>
      <vt:variant>
        <vt:i4>1572949</vt:i4>
      </vt:variant>
      <vt:variant>
        <vt:i4>63</vt:i4>
      </vt:variant>
      <vt:variant>
        <vt:i4>0</vt:i4>
      </vt:variant>
      <vt:variant>
        <vt:i4>5</vt:i4>
      </vt:variant>
      <vt:variant>
        <vt:lpwstr>https://www.gov.uk/government/publications/school-attendance</vt:lpwstr>
      </vt:variant>
      <vt:variant>
        <vt:lpwstr/>
      </vt:variant>
      <vt:variant>
        <vt:i4>1507376</vt:i4>
      </vt:variant>
      <vt:variant>
        <vt:i4>56</vt:i4>
      </vt:variant>
      <vt:variant>
        <vt:i4>0</vt:i4>
      </vt:variant>
      <vt:variant>
        <vt:i4>5</vt:i4>
      </vt:variant>
      <vt:variant>
        <vt:lpwstr/>
      </vt:variant>
      <vt:variant>
        <vt:lpwstr>_Toc90455580</vt:lpwstr>
      </vt:variant>
      <vt:variant>
        <vt:i4>1966143</vt:i4>
      </vt:variant>
      <vt:variant>
        <vt:i4>50</vt:i4>
      </vt:variant>
      <vt:variant>
        <vt:i4>0</vt:i4>
      </vt:variant>
      <vt:variant>
        <vt:i4>5</vt:i4>
      </vt:variant>
      <vt:variant>
        <vt:lpwstr/>
      </vt:variant>
      <vt:variant>
        <vt:lpwstr>_Toc90455579</vt:lpwstr>
      </vt:variant>
      <vt:variant>
        <vt:i4>2031679</vt:i4>
      </vt:variant>
      <vt:variant>
        <vt:i4>44</vt:i4>
      </vt:variant>
      <vt:variant>
        <vt:i4>0</vt:i4>
      </vt:variant>
      <vt:variant>
        <vt:i4>5</vt:i4>
      </vt:variant>
      <vt:variant>
        <vt:lpwstr/>
      </vt:variant>
      <vt:variant>
        <vt:lpwstr>_Toc90455578</vt:lpwstr>
      </vt:variant>
      <vt:variant>
        <vt:i4>1048639</vt:i4>
      </vt:variant>
      <vt:variant>
        <vt:i4>38</vt:i4>
      </vt:variant>
      <vt:variant>
        <vt:i4>0</vt:i4>
      </vt:variant>
      <vt:variant>
        <vt:i4>5</vt:i4>
      </vt:variant>
      <vt:variant>
        <vt:lpwstr/>
      </vt:variant>
      <vt:variant>
        <vt:lpwstr>_Toc90455577</vt:lpwstr>
      </vt:variant>
      <vt:variant>
        <vt:i4>1114175</vt:i4>
      </vt:variant>
      <vt:variant>
        <vt:i4>32</vt:i4>
      </vt:variant>
      <vt:variant>
        <vt:i4>0</vt:i4>
      </vt:variant>
      <vt:variant>
        <vt:i4>5</vt:i4>
      </vt:variant>
      <vt:variant>
        <vt:lpwstr/>
      </vt:variant>
      <vt:variant>
        <vt:lpwstr>_Toc90455576</vt:lpwstr>
      </vt:variant>
      <vt:variant>
        <vt:i4>1179711</vt:i4>
      </vt:variant>
      <vt:variant>
        <vt:i4>26</vt:i4>
      </vt:variant>
      <vt:variant>
        <vt:i4>0</vt:i4>
      </vt:variant>
      <vt:variant>
        <vt:i4>5</vt:i4>
      </vt:variant>
      <vt:variant>
        <vt:lpwstr/>
      </vt:variant>
      <vt:variant>
        <vt:lpwstr>_Toc90455575</vt:lpwstr>
      </vt:variant>
      <vt:variant>
        <vt:i4>1245247</vt:i4>
      </vt:variant>
      <vt:variant>
        <vt:i4>20</vt:i4>
      </vt:variant>
      <vt:variant>
        <vt:i4>0</vt:i4>
      </vt:variant>
      <vt:variant>
        <vt:i4>5</vt:i4>
      </vt:variant>
      <vt:variant>
        <vt:lpwstr/>
      </vt:variant>
      <vt:variant>
        <vt:lpwstr>_Toc90455574</vt:lpwstr>
      </vt:variant>
      <vt:variant>
        <vt:i4>1310783</vt:i4>
      </vt:variant>
      <vt:variant>
        <vt:i4>14</vt:i4>
      </vt:variant>
      <vt:variant>
        <vt:i4>0</vt:i4>
      </vt:variant>
      <vt:variant>
        <vt:i4>5</vt:i4>
      </vt:variant>
      <vt:variant>
        <vt:lpwstr/>
      </vt:variant>
      <vt:variant>
        <vt:lpwstr>_Toc90455573</vt:lpwstr>
      </vt:variant>
      <vt:variant>
        <vt:i4>1376319</vt:i4>
      </vt:variant>
      <vt:variant>
        <vt:i4>8</vt:i4>
      </vt:variant>
      <vt:variant>
        <vt:i4>0</vt:i4>
      </vt:variant>
      <vt:variant>
        <vt:i4>5</vt:i4>
      </vt:variant>
      <vt:variant>
        <vt:lpwstr/>
      </vt:variant>
      <vt:variant>
        <vt:lpwstr>_Toc90455572</vt:lpwstr>
      </vt:variant>
      <vt:variant>
        <vt:i4>1441855</vt:i4>
      </vt:variant>
      <vt:variant>
        <vt:i4>2</vt:i4>
      </vt:variant>
      <vt:variant>
        <vt:i4>0</vt:i4>
      </vt:variant>
      <vt:variant>
        <vt:i4>5</vt:i4>
      </vt:variant>
      <vt:variant>
        <vt:lpwstr/>
      </vt:variant>
      <vt:variant>
        <vt:lpwstr>_Toc90455571</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Lamb</dc:creator>
  <cp:keywords/>
  <dc:description/>
  <cp:lastModifiedBy>Emma Cornhill (Headteacher)</cp:lastModifiedBy>
  <cp:revision>2</cp:revision>
  <cp:lastPrinted>2018-10-02T14:43:00Z</cp:lastPrinted>
  <dcterms:created xsi:type="dcterms:W3CDTF">2023-03-28T20:46:00Z</dcterms:created>
  <dcterms:modified xsi:type="dcterms:W3CDTF">2023-03-28T20:46:00Z</dcterms:modified>
</cp:coreProperties>
</file>